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D00026" w14:textId="3D159B93" w:rsidR="005D6E12" w:rsidRPr="00305050" w:rsidRDefault="00E03ED7" w:rsidP="00F12F5E">
      <w:pPr>
        <w:spacing w:line="240" w:lineRule="auto"/>
        <w:ind w:firstLineChars="2" w:firstLine="4"/>
        <w:rPr>
          <w:rFonts w:ascii="HGMaruGothicMPRO" w:eastAsia="HGMaruGothicMPRO" w:hAnsi="HGMaruGothicMPRO"/>
        </w:rPr>
      </w:pPr>
      <w:bookmarkStart w:id="0" w:name="_GoBack"/>
      <w:bookmarkEnd w:id="0"/>
      <w:r w:rsidRPr="00305050">
        <w:rPr>
          <w:rFonts w:ascii="HGMaruGothicMPRO" w:eastAsia="HGMaruGothicMPRO" w:hAnsi="HGMaruGothicMPRO" w:hint="eastAsia"/>
        </w:rPr>
        <w:t xml:space="preserve">別紙　</w:t>
      </w:r>
      <w:r w:rsidRPr="00305050">
        <w:rPr>
          <w:rFonts w:ascii="HGMaruGothicMPRO" w:eastAsia="HGMaruGothicMPRO" w:hAnsi="HGMaruGothicMPRO"/>
        </w:rPr>
        <w:t>1</w:t>
      </w:r>
    </w:p>
    <w:p w14:paraId="4BA287E6" w14:textId="1B4C5A25" w:rsidR="005D6E12" w:rsidRPr="00FE04A4" w:rsidRDefault="00FE04A4" w:rsidP="00246800">
      <w:pPr>
        <w:pStyle w:val="ae"/>
        <w:wordWrap/>
        <w:spacing w:line="240" w:lineRule="auto"/>
        <w:jc w:val="center"/>
        <w:rPr>
          <w:rFonts w:ascii="HGMaruGothicMPRO" w:eastAsia="HGMaruGothicMPRO" w:hAnsi="HGMaruGothicMPRO"/>
          <w:spacing w:val="-10"/>
          <w:sz w:val="28"/>
          <w:szCs w:val="28"/>
        </w:rPr>
      </w:pPr>
      <w:r>
        <w:rPr>
          <w:rFonts w:ascii="HGMaruGothicMPRO" w:eastAsia="HGMaruGothicMPRO" w:hAnsi="HGMaruGothicMPRO" w:hint="eastAsia"/>
          <w:spacing w:val="-10"/>
          <w:sz w:val="28"/>
          <w:szCs w:val="28"/>
        </w:rPr>
        <w:t>令和元</w:t>
      </w:r>
      <w:r w:rsidR="00E03ED7" w:rsidRPr="00FE04A4">
        <w:rPr>
          <w:rFonts w:ascii="HGMaruGothicMPRO" w:eastAsia="HGMaruGothicMPRO" w:hAnsi="HGMaruGothicMPRO" w:hint="eastAsia"/>
          <w:spacing w:val="-10"/>
          <w:sz w:val="28"/>
          <w:szCs w:val="28"/>
        </w:rPr>
        <w:t xml:space="preserve">年度 </w:t>
      </w:r>
      <w:r w:rsidR="00F5368B" w:rsidRPr="00FE04A4">
        <w:rPr>
          <w:rFonts w:ascii="HGMaruGothicMPRO" w:eastAsia="HGMaruGothicMPRO" w:hAnsi="HGMaruGothicMPRO" w:hint="eastAsia"/>
          <w:spacing w:val="-10"/>
          <w:sz w:val="28"/>
          <w:szCs w:val="28"/>
        </w:rPr>
        <w:t>JMSCA</w:t>
      </w:r>
      <w:r w:rsidR="00E03ED7" w:rsidRPr="00FE04A4">
        <w:rPr>
          <w:rFonts w:ascii="HGMaruGothicMPRO" w:eastAsia="HGMaruGothicMPRO" w:hAnsi="HGMaruGothicMPRO" w:hint="eastAsia"/>
          <w:spacing w:val="-10"/>
          <w:sz w:val="28"/>
          <w:szCs w:val="28"/>
        </w:rPr>
        <w:t>スポーツクライミング部ブロック別研修会</w:t>
      </w:r>
      <w:r w:rsidRPr="00FE04A4">
        <w:rPr>
          <w:rFonts w:ascii="HGMaruGothicMPRO" w:eastAsia="HGMaruGothicMPRO" w:hAnsi="HGMaruGothicMPRO" w:hint="eastAsia"/>
          <w:spacing w:val="-10"/>
          <w:sz w:val="28"/>
          <w:szCs w:val="28"/>
        </w:rPr>
        <w:t>（関東）</w:t>
      </w:r>
      <w:r w:rsidR="00E03ED7" w:rsidRPr="00FE04A4">
        <w:rPr>
          <w:rFonts w:ascii="HGMaruGothicMPRO" w:eastAsia="HGMaruGothicMPRO" w:hAnsi="HGMaruGothicMPRO" w:hint="eastAsia"/>
          <w:spacing w:val="-10"/>
          <w:sz w:val="28"/>
          <w:szCs w:val="28"/>
        </w:rPr>
        <w:t>参加申込書</w:t>
      </w:r>
    </w:p>
    <w:p w14:paraId="35445115" w14:textId="3316F6D2" w:rsidR="005D6E12" w:rsidRPr="00305050" w:rsidRDefault="00F5368B" w:rsidP="00246800">
      <w:pPr>
        <w:pStyle w:val="ae"/>
        <w:wordWrap/>
        <w:spacing w:line="240" w:lineRule="auto"/>
        <w:jc w:val="right"/>
        <w:rPr>
          <w:rFonts w:ascii="HGMaruGothicMPRO" w:eastAsia="HGMaruGothicMPRO" w:hAnsi="HGMaruGothicMPRO"/>
          <w:spacing w:val="0"/>
        </w:rPr>
      </w:pPr>
      <w:r>
        <w:rPr>
          <w:rFonts w:ascii="HGMaruGothicMPRO" w:eastAsia="HGMaruGothicMPRO" w:hAnsi="HGMaruGothicMPRO" w:hint="eastAsia"/>
          <w:spacing w:val="0"/>
        </w:rPr>
        <w:t>【提出締切日：</w:t>
      </w:r>
      <w:r w:rsidR="00440C12">
        <w:rPr>
          <w:rFonts w:ascii="HGMaruGothicMPRO" w:eastAsia="HGMaruGothicMPRO" w:hAnsi="HGMaruGothicMPRO" w:hint="eastAsia"/>
          <w:spacing w:val="0"/>
        </w:rPr>
        <w:t>令和2</w:t>
      </w:r>
      <w:r>
        <w:rPr>
          <w:rFonts w:ascii="HGMaruGothicMPRO" w:eastAsia="HGMaruGothicMPRO" w:hAnsi="HGMaruGothicMPRO" w:hint="eastAsia"/>
          <w:spacing w:val="0"/>
        </w:rPr>
        <w:t xml:space="preserve">年　</w:t>
      </w:r>
      <w:r w:rsidR="00440C12">
        <w:rPr>
          <w:rFonts w:ascii="HGMaruGothicMPRO" w:eastAsia="HGMaruGothicMPRO" w:hAnsi="HGMaruGothicMPRO" w:hint="eastAsia"/>
          <w:spacing w:val="0"/>
        </w:rPr>
        <w:t>1</w:t>
      </w:r>
      <w:r>
        <w:rPr>
          <w:rFonts w:ascii="HGMaruGothicMPRO" w:eastAsia="HGMaruGothicMPRO" w:hAnsi="HGMaruGothicMPRO" w:hint="eastAsia"/>
          <w:spacing w:val="0"/>
        </w:rPr>
        <w:t xml:space="preserve">月　</w:t>
      </w:r>
      <w:r w:rsidR="00B61DBE">
        <w:rPr>
          <w:rFonts w:ascii="HGMaruGothicMPRO" w:eastAsia="HGMaruGothicMPRO" w:hAnsi="HGMaruGothicMPRO" w:hint="eastAsia"/>
          <w:spacing w:val="0"/>
        </w:rPr>
        <w:t>31</w:t>
      </w:r>
      <w:r>
        <w:rPr>
          <w:rFonts w:ascii="HGMaruGothicMPRO" w:eastAsia="HGMaruGothicMPRO" w:hAnsi="HGMaruGothicMPRO" w:hint="eastAsia"/>
          <w:spacing w:val="0"/>
        </w:rPr>
        <w:t>日】</w:t>
      </w:r>
    </w:p>
    <w:tbl>
      <w:tblPr>
        <w:tblW w:w="10028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7"/>
        <w:gridCol w:w="1574"/>
        <w:gridCol w:w="4337"/>
      </w:tblGrid>
      <w:tr w:rsidR="005D6E12" w:rsidRPr="00305050" w14:paraId="3C1430AD" w14:textId="77777777" w:rsidTr="00F5368B">
        <w:trPr>
          <w:cantSplit/>
          <w:trHeight w:hRule="exact" w:val="1108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53E5" w14:textId="77777777" w:rsidR="005D6E12" w:rsidRPr="00305050" w:rsidRDefault="00E03ED7" w:rsidP="00246800">
            <w:pPr>
              <w:pStyle w:val="ae"/>
              <w:wordWrap/>
              <w:spacing w:line="240" w:lineRule="auto"/>
              <w:rPr>
                <w:rFonts w:ascii="HGMaruGothicMPRO" w:eastAsia="HGMaruGothicMPRO" w:hAnsi="HGMaruGothicMPRO"/>
                <w:spacing w:val="0"/>
              </w:rPr>
            </w:pPr>
            <w:r w:rsidRPr="00305050">
              <w:rPr>
                <w:rFonts w:ascii="HGMaruGothicMPRO" w:eastAsia="HGMaruGothicMPRO" w:hAnsi="HGMaruGothicMPRO"/>
                <w:spacing w:val="3"/>
                <w:sz w:val="18"/>
                <w:szCs w:val="18"/>
              </w:rPr>
              <w:t xml:space="preserve"> </w:t>
            </w:r>
            <w:r w:rsidRPr="00305050">
              <w:rPr>
                <w:rFonts w:ascii="HGMaruGothicMPRO" w:eastAsia="HGMaruGothicMPRO" w:hAnsi="HGMaruGothicMPRO" w:hint="eastAsia"/>
                <w:spacing w:val="7"/>
                <w:sz w:val="18"/>
                <w:szCs w:val="18"/>
              </w:rPr>
              <w:t>氏名</w:t>
            </w:r>
            <w:r w:rsidRPr="00305050">
              <w:rPr>
                <w:rFonts w:ascii="HGMaruGothicMPRO" w:eastAsia="HGMaruGothicMPRO" w:hAnsi="HGMaruGothicMPRO"/>
                <w:spacing w:val="7"/>
                <w:sz w:val="18"/>
                <w:szCs w:val="18"/>
              </w:rPr>
              <w:t>（</w:t>
            </w:r>
            <w:r w:rsidRPr="00305050">
              <w:rPr>
                <w:rFonts w:ascii="HGMaruGothicMPRO" w:eastAsia="HGMaruGothicMPRO" w:hAnsi="HGMaruGothicMPRO" w:hint="eastAsia"/>
                <w:spacing w:val="7"/>
                <w:sz w:val="18"/>
                <w:szCs w:val="18"/>
              </w:rPr>
              <w:t>フリガナ</w:t>
            </w:r>
            <w:r w:rsidRPr="00305050">
              <w:rPr>
                <w:rFonts w:ascii="HGMaruGothicMPRO" w:eastAsia="HGMaruGothicMPRO" w:hAnsi="HGMaruGothicMPRO"/>
                <w:spacing w:val="7"/>
                <w:sz w:val="18"/>
                <w:szCs w:val="18"/>
              </w:rPr>
              <w:t>）</w:t>
            </w:r>
          </w:p>
        </w:tc>
        <w:tc>
          <w:tcPr>
            <w:tcW w:w="5911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D8A33AE" w14:textId="58740DBC" w:rsidR="005D6E12" w:rsidRPr="00305050" w:rsidRDefault="00E03ED7" w:rsidP="00246800">
            <w:pPr>
              <w:pStyle w:val="ae"/>
              <w:wordWrap/>
              <w:spacing w:line="240" w:lineRule="auto"/>
              <w:ind w:firstLineChars="100" w:firstLine="224"/>
              <w:rPr>
                <w:rFonts w:ascii="HGMaruGothicMPRO" w:eastAsia="HGMaruGothicMPRO" w:hAnsi="HGMaruGothicMPRO"/>
                <w:color w:val="000000"/>
                <w:spacing w:val="0"/>
                <w:sz w:val="21"/>
                <w:szCs w:val="21"/>
              </w:rPr>
            </w:pPr>
            <w:r w:rsidRPr="00305050">
              <w:rPr>
                <w:rFonts w:ascii="HGMaruGothicMPRO" w:eastAsia="HGMaruGothicMPRO" w:hAnsi="HGMaruGothicMPRO" w:hint="eastAsia"/>
                <w:color w:val="000000"/>
                <w:spacing w:val="7"/>
                <w:sz w:val="21"/>
                <w:szCs w:val="21"/>
              </w:rPr>
              <w:t>所属岳連名：</w:t>
            </w:r>
            <w:r w:rsidRPr="00305050">
              <w:rPr>
                <w:rFonts w:ascii="HGMaruGothicMPRO" w:eastAsia="HGMaruGothicMPRO" w:hAnsi="HGMaruGothicMPRO"/>
                <w:color w:val="000000"/>
                <w:spacing w:val="0"/>
                <w:sz w:val="21"/>
                <w:szCs w:val="21"/>
              </w:rPr>
              <w:t>(</w:t>
            </w:r>
            <w:r w:rsidRPr="00305050">
              <w:rPr>
                <w:rFonts w:ascii="HGMaruGothicMPRO" w:eastAsia="HGMaruGothicMPRO" w:hAnsi="HGMaruGothicMPRO" w:hint="eastAsia"/>
                <w:color w:val="000000"/>
                <w:spacing w:val="0"/>
                <w:sz w:val="21"/>
                <w:szCs w:val="21"/>
              </w:rPr>
              <w:t xml:space="preserve">   　　   ) (</w:t>
            </w:r>
            <w:r w:rsidR="00EA58F3">
              <w:rPr>
                <w:rFonts w:ascii="HGMaruGothicMPRO" w:eastAsia="HGMaruGothicMPRO" w:hAnsi="HGMaruGothicMPRO"/>
                <w:color w:val="000000"/>
                <w:spacing w:val="0"/>
                <w:sz w:val="21"/>
                <w:szCs w:val="21"/>
              </w:rPr>
              <w:t xml:space="preserve"> </w:t>
            </w:r>
            <w:r w:rsidRPr="00305050">
              <w:rPr>
                <w:rFonts w:ascii="HGMaruGothicMPRO" w:eastAsia="HGMaruGothicMPRO" w:hAnsi="HGMaruGothicMPRO" w:hint="eastAsia"/>
                <w:color w:val="000000"/>
                <w:spacing w:val="0"/>
                <w:sz w:val="21"/>
                <w:szCs w:val="21"/>
              </w:rPr>
              <w:t>都･道･府･県</w:t>
            </w:r>
            <w:r w:rsidR="00EA58F3">
              <w:rPr>
                <w:rFonts w:ascii="HGMaruGothicMPRO" w:eastAsia="HGMaruGothicMPRO" w:hAnsi="HGMaruGothicMPRO" w:hint="eastAsia"/>
                <w:color w:val="000000"/>
                <w:spacing w:val="0"/>
                <w:sz w:val="21"/>
                <w:szCs w:val="21"/>
              </w:rPr>
              <w:t xml:space="preserve"> </w:t>
            </w:r>
            <w:r w:rsidRPr="00305050">
              <w:rPr>
                <w:rFonts w:ascii="HGMaruGothicMPRO" w:eastAsia="HGMaruGothicMPRO" w:hAnsi="HGMaruGothicMPRO" w:hint="eastAsia"/>
                <w:color w:val="000000"/>
                <w:spacing w:val="0"/>
                <w:sz w:val="21"/>
                <w:szCs w:val="21"/>
              </w:rPr>
              <w:t>)連盟（協会）</w:t>
            </w:r>
          </w:p>
          <w:p w14:paraId="39EDA2F5" w14:textId="77777777" w:rsidR="005D6E12" w:rsidRPr="00305050" w:rsidRDefault="00E03ED7" w:rsidP="00246800">
            <w:pPr>
              <w:pStyle w:val="ae"/>
              <w:wordWrap/>
              <w:spacing w:line="240" w:lineRule="auto"/>
              <w:ind w:firstLineChars="100" w:firstLine="224"/>
              <w:rPr>
                <w:rFonts w:ascii="HGMaruGothicMPRO" w:eastAsia="HGMaruGothicMPRO" w:hAnsi="HGMaruGothicMPRO"/>
                <w:color w:val="000000"/>
                <w:spacing w:val="7"/>
                <w:sz w:val="21"/>
                <w:szCs w:val="21"/>
              </w:rPr>
            </w:pPr>
            <w:r w:rsidRPr="00305050">
              <w:rPr>
                <w:rFonts w:ascii="HGMaruGothicMPRO" w:eastAsia="HGMaruGothicMPRO" w:hAnsi="HGMaruGothicMPRO" w:hint="eastAsia"/>
                <w:color w:val="000000"/>
                <w:spacing w:val="7"/>
                <w:sz w:val="21"/>
                <w:szCs w:val="21"/>
              </w:rPr>
              <w:t>所属山岳会名：(　　　　　　　　　     　　　　　）</w:t>
            </w:r>
          </w:p>
          <w:p w14:paraId="6C915782" w14:textId="77777777" w:rsidR="005D6E12" w:rsidRPr="00305050" w:rsidRDefault="00E03ED7" w:rsidP="00246800">
            <w:pPr>
              <w:pStyle w:val="ae"/>
              <w:wordWrap/>
              <w:spacing w:line="240" w:lineRule="auto"/>
              <w:rPr>
                <w:rFonts w:ascii="HGMaruGothicMPRO" w:eastAsia="HGMaruGothicMPRO" w:hAnsi="HGMaruGothicMPRO"/>
                <w:color w:val="000000"/>
                <w:spacing w:val="0"/>
              </w:rPr>
            </w:pPr>
            <w:r w:rsidRPr="00305050">
              <w:rPr>
                <w:rFonts w:ascii="HGMaruGothicMPRO" w:eastAsia="HGMaruGothicMPRO" w:hAnsi="HGMaruGothicMPRO"/>
                <w:color w:val="000000"/>
                <w:spacing w:val="0"/>
              </w:rPr>
              <w:t xml:space="preserve">　日本</w:t>
            </w:r>
            <w:r w:rsidRPr="00305050">
              <w:rPr>
                <w:rFonts w:ascii="HGMaruGothicMPRO" w:eastAsia="HGMaruGothicMPRO" w:hAnsi="HGMaruGothicMPRO" w:hint="eastAsia"/>
                <w:color w:val="000000"/>
                <w:spacing w:val="0"/>
              </w:rPr>
              <w:t>スポーツ</w:t>
            </w:r>
            <w:r w:rsidRPr="00305050">
              <w:rPr>
                <w:rFonts w:ascii="HGMaruGothicMPRO" w:eastAsia="HGMaruGothicMPRO" w:hAnsi="HGMaruGothicMPRO"/>
                <w:color w:val="000000"/>
                <w:spacing w:val="0"/>
              </w:rPr>
              <w:t>協会公認指導員資格番号(</w:t>
            </w:r>
            <w:r w:rsidRPr="00305050">
              <w:rPr>
                <w:rFonts w:ascii="HGMaruGothicMPRO" w:eastAsia="HGMaruGothicMPRO" w:hAnsi="HGMaruGothicMPRO" w:hint="eastAsia"/>
                <w:color w:val="000000"/>
                <w:spacing w:val="0"/>
              </w:rPr>
              <w:t xml:space="preserve"> </w:t>
            </w:r>
            <w:r w:rsidRPr="00305050">
              <w:rPr>
                <w:rFonts w:ascii="HGMaruGothicMPRO" w:eastAsia="HGMaruGothicMPRO" w:hAnsi="HGMaruGothicMPRO"/>
                <w:color w:val="000000"/>
                <w:spacing w:val="0"/>
              </w:rPr>
              <w:t xml:space="preserve">　　　　　　　)</w:t>
            </w:r>
          </w:p>
          <w:p w14:paraId="1ED71382" w14:textId="77777777" w:rsidR="005D6E12" w:rsidRPr="00305050" w:rsidRDefault="00E03ED7" w:rsidP="00246800">
            <w:pPr>
              <w:pStyle w:val="ae"/>
              <w:wordWrap/>
              <w:spacing w:line="240" w:lineRule="auto"/>
              <w:rPr>
                <w:rFonts w:ascii="HGMaruGothicMPRO" w:eastAsia="HGMaruGothicMPRO" w:hAnsi="HGMaruGothicMPRO"/>
                <w:color w:val="000000"/>
                <w:spacing w:val="0"/>
              </w:rPr>
            </w:pPr>
            <w:r w:rsidRPr="00305050">
              <w:rPr>
                <w:rFonts w:ascii="HGMaruGothicMPRO" w:eastAsia="HGMaruGothicMPRO" w:hAnsi="HGMaruGothicMPRO" w:hint="eastAsia"/>
                <w:color w:val="000000"/>
                <w:spacing w:val="0"/>
              </w:rPr>
              <w:t xml:space="preserve">　JMSCA</w:t>
            </w:r>
            <w:r w:rsidR="00010371" w:rsidRPr="00305050">
              <w:rPr>
                <w:rFonts w:ascii="HGMaruGothicMPRO" w:eastAsia="HGMaruGothicMPRO" w:hAnsi="HGMaruGothicMPRO" w:hint="eastAsia"/>
                <w:color w:val="000000"/>
                <w:spacing w:val="0"/>
              </w:rPr>
              <w:t>公認</w:t>
            </w:r>
            <w:r w:rsidRPr="00305050">
              <w:rPr>
                <w:rFonts w:ascii="HGMaruGothicMPRO" w:eastAsia="HGMaruGothicMPRO" w:hAnsi="HGMaruGothicMPRO" w:hint="eastAsia"/>
                <w:color w:val="000000"/>
                <w:spacing w:val="0"/>
              </w:rPr>
              <w:t xml:space="preserve">資格番号(　　　　　　　　　</w:t>
            </w:r>
            <w:r w:rsidR="00010371" w:rsidRPr="00305050">
              <w:rPr>
                <w:rFonts w:ascii="HGMaruGothicMPRO" w:eastAsia="HGMaruGothicMPRO" w:hAnsi="HGMaruGothicMPRO" w:hint="eastAsia"/>
                <w:color w:val="000000"/>
                <w:spacing w:val="0"/>
              </w:rPr>
              <w:t xml:space="preserve">　　　</w:t>
            </w:r>
            <w:r w:rsidR="00305050" w:rsidRPr="00305050">
              <w:rPr>
                <w:rFonts w:ascii="HGMaruGothicMPRO" w:eastAsia="HGMaruGothicMPRO" w:hAnsi="HGMaruGothicMPRO" w:hint="eastAsia"/>
                <w:color w:val="000000"/>
                <w:spacing w:val="0"/>
              </w:rPr>
              <w:t xml:space="preserve"> </w:t>
            </w:r>
            <w:r w:rsidR="00010371" w:rsidRPr="00305050">
              <w:rPr>
                <w:rFonts w:ascii="HGMaruGothicMPRO" w:eastAsia="HGMaruGothicMPRO" w:hAnsi="HGMaruGothicMPRO" w:hint="eastAsia"/>
                <w:color w:val="000000"/>
                <w:spacing w:val="0"/>
              </w:rPr>
              <w:t xml:space="preserve">　　</w:t>
            </w:r>
            <w:r w:rsidRPr="00305050">
              <w:rPr>
                <w:rFonts w:ascii="HGMaruGothicMPRO" w:eastAsia="HGMaruGothicMPRO" w:hAnsi="HGMaruGothicMPRO" w:hint="eastAsia"/>
                <w:color w:val="000000"/>
                <w:spacing w:val="0"/>
              </w:rPr>
              <w:t>)</w:t>
            </w:r>
          </w:p>
        </w:tc>
      </w:tr>
      <w:tr w:rsidR="005D6E12" w:rsidRPr="00305050" w14:paraId="2A331130" w14:textId="77777777" w:rsidTr="00F5368B">
        <w:trPr>
          <w:cantSplit/>
          <w:trHeight w:hRule="exact" w:val="1121"/>
        </w:trPr>
        <w:tc>
          <w:tcPr>
            <w:tcW w:w="4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3D81" w14:textId="77777777" w:rsidR="005D6E12" w:rsidRPr="00305050" w:rsidRDefault="00E03ED7" w:rsidP="00246800">
            <w:pPr>
              <w:pStyle w:val="ae"/>
              <w:wordWrap/>
              <w:spacing w:line="240" w:lineRule="auto"/>
              <w:rPr>
                <w:rFonts w:ascii="HGMaruGothicMPRO" w:eastAsia="HGMaruGothicMPRO" w:hAnsi="HGMaruGothicMPRO"/>
                <w:spacing w:val="0"/>
              </w:rPr>
            </w:pPr>
            <w:r w:rsidRPr="00305050">
              <w:rPr>
                <w:rFonts w:ascii="HGMaruGothicMPRO" w:eastAsia="HGMaruGothicMPRO" w:hAnsi="HGMaruGothicMPRO"/>
                <w:spacing w:val="3"/>
                <w:sz w:val="18"/>
                <w:szCs w:val="18"/>
              </w:rPr>
              <w:t xml:space="preserve"> </w:t>
            </w:r>
            <w:r w:rsidRPr="00305050">
              <w:rPr>
                <w:rFonts w:ascii="HGMaruGothicMPRO" w:eastAsia="HGMaruGothicMPRO" w:hAnsi="HGMaruGothicMPRO" w:hint="eastAsia"/>
                <w:spacing w:val="7"/>
                <w:sz w:val="18"/>
                <w:szCs w:val="18"/>
              </w:rPr>
              <w:t>生年月日：</w:t>
            </w:r>
            <w:r w:rsidRPr="00305050">
              <w:rPr>
                <w:rFonts w:ascii="HGMaruGothicMPRO" w:eastAsia="HGMaruGothicMPRO" w:hAnsi="HGMaruGothicMPRO"/>
                <w:spacing w:val="7"/>
                <w:sz w:val="18"/>
                <w:szCs w:val="18"/>
              </w:rPr>
              <w:t>（</w:t>
            </w:r>
            <w:r w:rsidRPr="00305050">
              <w:rPr>
                <w:rFonts w:ascii="HGMaruGothicMPRO" w:eastAsia="HGMaruGothicMPRO" w:hAnsi="HGMaruGothicMPRO" w:hint="eastAsia"/>
                <w:spacing w:val="7"/>
                <w:sz w:val="18"/>
                <w:szCs w:val="18"/>
              </w:rPr>
              <w:t>昭和・平成</w:t>
            </w:r>
            <w:r w:rsidRPr="00305050">
              <w:rPr>
                <w:rFonts w:ascii="HGMaruGothicMPRO" w:eastAsia="HGMaruGothicMPRO" w:hAnsi="HGMaruGothicMPRO"/>
                <w:spacing w:val="7"/>
                <w:sz w:val="18"/>
                <w:szCs w:val="18"/>
              </w:rPr>
              <w:t>）</w:t>
            </w:r>
            <w:r w:rsidRPr="00305050">
              <w:rPr>
                <w:rFonts w:ascii="HGMaruGothicMPRO" w:eastAsia="HGMaruGothicMPRO" w:hAnsi="HGMaruGothicMPRO" w:hint="eastAsia"/>
                <w:spacing w:val="7"/>
                <w:sz w:val="18"/>
                <w:szCs w:val="18"/>
              </w:rPr>
              <w:t xml:space="preserve">　</w:t>
            </w:r>
            <w:r w:rsidRPr="00305050">
              <w:rPr>
                <w:rFonts w:ascii="HGMaruGothicMPRO" w:eastAsia="HGMaruGothicMPRO" w:hAnsi="HGMaruGothicMPRO"/>
                <w:spacing w:val="3"/>
                <w:sz w:val="18"/>
                <w:szCs w:val="18"/>
              </w:rPr>
              <w:t xml:space="preserve">  </w:t>
            </w:r>
            <w:r w:rsidRPr="00305050">
              <w:rPr>
                <w:rFonts w:ascii="HGMaruGothicMPRO" w:eastAsia="HGMaruGothicMPRO" w:hAnsi="HGMaruGothicMPRO" w:hint="eastAsia"/>
                <w:spacing w:val="7"/>
                <w:sz w:val="18"/>
                <w:szCs w:val="18"/>
              </w:rPr>
              <w:t>年</w:t>
            </w:r>
            <w:r w:rsidRPr="00305050">
              <w:rPr>
                <w:rFonts w:ascii="HGMaruGothicMPRO" w:eastAsia="HGMaruGothicMPRO" w:hAnsi="HGMaruGothicMPRO"/>
                <w:spacing w:val="3"/>
                <w:sz w:val="18"/>
                <w:szCs w:val="18"/>
              </w:rPr>
              <w:t xml:space="preserve"> </w:t>
            </w:r>
            <w:r w:rsidRPr="00305050">
              <w:rPr>
                <w:rFonts w:ascii="HGMaruGothicMPRO" w:eastAsia="HGMaruGothicMPRO" w:hAnsi="HGMaruGothicMPRO" w:hint="eastAsia"/>
                <w:spacing w:val="7"/>
                <w:sz w:val="18"/>
                <w:szCs w:val="18"/>
              </w:rPr>
              <w:t xml:space="preserve">　月</w:t>
            </w:r>
            <w:r w:rsidRPr="00305050">
              <w:rPr>
                <w:rFonts w:ascii="HGMaruGothicMPRO" w:eastAsia="HGMaruGothicMPRO" w:hAnsi="HGMaruGothicMPRO"/>
                <w:spacing w:val="3"/>
                <w:sz w:val="18"/>
                <w:szCs w:val="18"/>
              </w:rPr>
              <w:t xml:space="preserve">  </w:t>
            </w:r>
            <w:r w:rsidRPr="00305050">
              <w:rPr>
                <w:rFonts w:ascii="HGMaruGothicMPRO" w:eastAsia="HGMaruGothicMPRO" w:hAnsi="HGMaruGothicMPRO" w:hint="eastAsia"/>
                <w:spacing w:val="7"/>
                <w:sz w:val="18"/>
                <w:szCs w:val="18"/>
              </w:rPr>
              <w:t xml:space="preserve">　日</w:t>
            </w:r>
          </w:p>
        </w:tc>
        <w:tc>
          <w:tcPr>
            <w:tcW w:w="591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F063D8" w14:textId="77777777" w:rsidR="005D6E12" w:rsidRPr="00305050" w:rsidRDefault="005D6E12" w:rsidP="00246800">
            <w:pPr>
              <w:pStyle w:val="ae"/>
              <w:wordWrap/>
              <w:spacing w:line="240" w:lineRule="auto"/>
              <w:rPr>
                <w:rFonts w:ascii="HGMaruGothicMPRO" w:eastAsia="HGMaruGothicMPRO" w:hAnsi="HGMaruGothicMPRO"/>
                <w:color w:val="000000"/>
                <w:spacing w:val="0"/>
              </w:rPr>
            </w:pPr>
          </w:p>
        </w:tc>
      </w:tr>
      <w:tr w:rsidR="005D6E12" w:rsidRPr="00305050" w14:paraId="12378535" w14:textId="77777777" w:rsidTr="00F5368B">
        <w:trPr>
          <w:cantSplit/>
          <w:trHeight w:hRule="exact" w:val="1483"/>
        </w:trPr>
        <w:tc>
          <w:tcPr>
            <w:tcW w:w="5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272F5D" w14:textId="77777777" w:rsidR="005D6E12" w:rsidRPr="00305050" w:rsidRDefault="00E03ED7" w:rsidP="00246800">
            <w:pPr>
              <w:pStyle w:val="ae"/>
              <w:wordWrap/>
              <w:spacing w:line="240" w:lineRule="auto"/>
              <w:rPr>
                <w:rFonts w:ascii="HGMaruGothicMPRO" w:eastAsia="HGMaruGothicMPRO" w:hAnsi="HGMaruGothicMPRO"/>
                <w:spacing w:val="0"/>
              </w:rPr>
            </w:pPr>
            <w:r w:rsidRPr="00305050">
              <w:rPr>
                <w:rFonts w:ascii="HGMaruGothicMPRO" w:eastAsia="HGMaruGothicMPRO" w:hAnsi="HGMaruGothicMPRO"/>
                <w:spacing w:val="4"/>
              </w:rPr>
              <w:t xml:space="preserve"> </w:t>
            </w:r>
            <w:r w:rsidRPr="00305050">
              <w:rPr>
                <w:rFonts w:ascii="HGMaruGothicMPRO" w:eastAsia="HGMaruGothicMPRO" w:hAnsi="HGMaruGothicMPRO" w:hint="eastAsia"/>
                <w:spacing w:val="9"/>
              </w:rPr>
              <w:t>郵便番号：　　　－</w:t>
            </w:r>
          </w:p>
          <w:p w14:paraId="6E50BCDA" w14:textId="77777777" w:rsidR="005D6E12" w:rsidRPr="00305050" w:rsidRDefault="00E03ED7" w:rsidP="00246800">
            <w:pPr>
              <w:pStyle w:val="ae"/>
              <w:wordWrap/>
              <w:spacing w:line="240" w:lineRule="auto"/>
              <w:rPr>
                <w:rFonts w:ascii="HGMaruGothicMPRO" w:eastAsia="HGMaruGothicMPRO" w:hAnsi="HGMaruGothicMPRO"/>
                <w:spacing w:val="0"/>
              </w:rPr>
            </w:pPr>
            <w:r w:rsidRPr="00305050">
              <w:rPr>
                <w:rFonts w:ascii="HGMaruGothicMPRO" w:eastAsia="HGMaruGothicMPRO" w:hAnsi="HGMaruGothicMPRO"/>
                <w:spacing w:val="4"/>
              </w:rPr>
              <w:t xml:space="preserve"> </w:t>
            </w:r>
            <w:r w:rsidRPr="00305050">
              <w:rPr>
                <w:rFonts w:ascii="HGMaruGothicMPRO" w:eastAsia="HGMaruGothicMPRO" w:hAnsi="HGMaruGothicMPRO" w:hint="eastAsia"/>
                <w:spacing w:val="9"/>
              </w:rPr>
              <w:t>住所：</w:t>
            </w:r>
          </w:p>
        </w:tc>
        <w:tc>
          <w:tcPr>
            <w:tcW w:w="4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EEA2" w14:textId="77777777" w:rsidR="005D6E12" w:rsidRPr="00305050" w:rsidRDefault="00E03ED7" w:rsidP="00246800">
            <w:pPr>
              <w:pStyle w:val="ae"/>
              <w:wordWrap/>
              <w:spacing w:line="240" w:lineRule="auto"/>
              <w:rPr>
                <w:rFonts w:ascii="HGMaruGothicMPRO" w:eastAsia="HGMaruGothicMPRO" w:hAnsi="HGMaruGothicMPRO"/>
                <w:spacing w:val="9"/>
              </w:rPr>
            </w:pPr>
            <w:r w:rsidRPr="00305050">
              <w:rPr>
                <w:rFonts w:ascii="HGMaruGothicMPRO" w:eastAsia="HGMaruGothicMPRO" w:hAnsi="HGMaruGothicMPRO" w:hint="eastAsia"/>
                <w:spacing w:val="9"/>
              </w:rPr>
              <w:t>電話番号</w:t>
            </w:r>
            <w:r w:rsidRPr="00305050">
              <w:rPr>
                <w:rFonts w:ascii="HGMaruGothicMPRO" w:eastAsia="HGMaruGothicMPRO" w:hAnsi="HGMaruGothicMPRO"/>
                <w:spacing w:val="9"/>
              </w:rPr>
              <w:t>（FAX）</w:t>
            </w:r>
            <w:r w:rsidRPr="00305050">
              <w:rPr>
                <w:rFonts w:ascii="HGMaruGothicMPRO" w:eastAsia="HGMaruGothicMPRO" w:hAnsi="HGMaruGothicMPRO" w:hint="eastAsia"/>
                <w:spacing w:val="9"/>
              </w:rPr>
              <w:t>：</w:t>
            </w:r>
          </w:p>
          <w:p w14:paraId="3CF48502" w14:textId="77777777" w:rsidR="005D6E12" w:rsidRPr="00305050" w:rsidRDefault="005D6E12" w:rsidP="00246800">
            <w:pPr>
              <w:pStyle w:val="ae"/>
              <w:wordWrap/>
              <w:spacing w:line="240" w:lineRule="auto"/>
              <w:rPr>
                <w:rFonts w:ascii="HGMaruGothicMPRO" w:eastAsia="HGMaruGothicMPRO" w:hAnsi="HGMaruGothicMPRO"/>
                <w:spacing w:val="9"/>
              </w:rPr>
            </w:pPr>
          </w:p>
          <w:p w14:paraId="0B9F747F" w14:textId="77777777" w:rsidR="005D6E12" w:rsidRPr="00305050" w:rsidRDefault="00E03ED7" w:rsidP="00246800">
            <w:pPr>
              <w:pStyle w:val="ae"/>
              <w:wordWrap/>
              <w:spacing w:line="240" w:lineRule="auto"/>
              <w:rPr>
                <w:rFonts w:ascii="HGMaruGothicMPRO" w:eastAsia="HGMaruGothicMPRO" w:hAnsi="HGMaruGothicMPRO"/>
                <w:spacing w:val="9"/>
              </w:rPr>
            </w:pPr>
            <w:r w:rsidRPr="00305050">
              <w:rPr>
                <w:rFonts w:ascii="HGMaruGothicMPRO" w:eastAsia="HGMaruGothicMPRO" w:hAnsi="HGMaruGothicMPRO" w:hint="eastAsia"/>
                <w:spacing w:val="9"/>
              </w:rPr>
              <w:t>E-Mail:</w:t>
            </w:r>
          </w:p>
          <w:p w14:paraId="7F44ECA5" w14:textId="77777777" w:rsidR="005D6E12" w:rsidRPr="00305050" w:rsidRDefault="005D6E12" w:rsidP="00246800">
            <w:pPr>
              <w:pStyle w:val="ae"/>
              <w:wordWrap/>
              <w:spacing w:line="240" w:lineRule="auto"/>
              <w:rPr>
                <w:rFonts w:ascii="HGMaruGothicMPRO" w:eastAsia="HGMaruGothicMPRO" w:hAnsi="HGMaruGothicMPRO"/>
                <w:spacing w:val="0"/>
              </w:rPr>
            </w:pPr>
          </w:p>
        </w:tc>
      </w:tr>
      <w:tr w:rsidR="005D6E12" w:rsidRPr="00305050" w14:paraId="0A582150" w14:textId="77777777" w:rsidTr="00C94CE3">
        <w:trPr>
          <w:cantSplit/>
          <w:trHeight w:hRule="exact" w:val="2663"/>
        </w:trPr>
        <w:tc>
          <w:tcPr>
            <w:tcW w:w="100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011E" w14:textId="77777777" w:rsidR="005D6E12" w:rsidRPr="00305050" w:rsidRDefault="00E03ED7" w:rsidP="00246800">
            <w:pPr>
              <w:pStyle w:val="ae"/>
              <w:wordWrap/>
              <w:spacing w:line="240" w:lineRule="auto"/>
              <w:rPr>
                <w:rFonts w:ascii="HGMaruGothicMPRO" w:eastAsia="HGMaruGothicMPRO" w:hAnsi="HGMaruGothicMPRO"/>
                <w:spacing w:val="9"/>
              </w:rPr>
            </w:pPr>
            <w:r w:rsidRPr="00305050">
              <w:rPr>
                <w:rFonts w:ascii="HGMaruGothicMPRO" w:eastAsia="HGMaruGothicMPRO" w:hAnsi="HGMaruGothicMPRO"/>
                <w:spacing w:val="4"/>
              </w:rPr>
              <w:t xml:space="preserve"> </w:t>
            </w:r>
            <w:r w:rsidRPr="00305050">
              <w:rPr>
                <w:rFonts w:ascii="HGMaruGothicMPRO" w:eastAsia="HGMaruGothicMPRO" w:hAnsi="HGMaruGothicMPRO" w:hint="eastAsia"/>
                <w:spacing w:val="9"/>
              </w:rPr>
              <w:t>参加区分</w:t>
            </w:r>
            <w:r w:rsidRPr="00305050">
              <w:rPr>
                <w:rFonts w:ascii="HGMaruGothicMPRO" w:eastAsia="HGMaruGothicMPRO" w:hAnsi="HGMaruGothicMPRO"/>
                <w:spacing w:val="9"/>
              </w:rPr>
              <w:t>（</w:t>
            </w:r>
            <w:r w:rsidRPr="00305050">
              <w:rPr>
                <w:rFonts w:ascii="HGMaruGothicMPRO" w:eastAsia="HGMaruGothicMPRO" w:hAnsi="HGMaruGothicMPRO" w:hint="eastAsia"/>
                <w:spacing w:val="9"/>
              </w:rPr>
              <w:t>○で囲む</w:t>
            </w:r>
            <w:r w:rsidRPr="00305050">
              <w:rPr>
                <w:rFonts w:ascii="HGMaruGothicMPRO" w:eastAsia="HGMaruGothicMPRO" w:hAnsi="HGMaruGothicMPRO"/>
                <w:spacing w:val="9"/>
              </w:rPr>
              <w:t>）</w:t>
            </w:r>
            <w:r w:rsidRPr="00305050">
              <w:rPr>
                <w:rFonts w:ascii="HGMaruGothicMPRO" w:eastAsia="HGMaruGothicMPRO" w:hAnsi="HGMaruGothicMPRO" w:hint="eastAsia"/>
                <w:spacing w:val="9"/>
              </w:rPr>
              <w:t>：</w:t>
            </w:r>
          </w:p>
          <w:p w14:paraId="097DC4F4" w14:textId="1776A661" w:rsidR="005D6E12" w:rsidRPr="00305050" w:rsidRDefault="00E03ED7" w:rsidP="00246800">
            <w:pPr>
              <w:pStyle w:val="ae"/>
              <w:tabs>
                <w:tab w:val="left" w:pos="1532"/>
                <w:tab w:val="center" w:pos="4954"/>
              </w:tabs>
              <w:wordWrap/>
              <w:spacing w:line="240" w:lineRule="auto"/>
              <w:ind w:firstLineChars="300" w:firstLine="684"/>
              <w:jc w:val="left"/>
              <w:rPr>
                <w:rFonts w:ascii="HGMaruGothicMPRO" w:eastAsia="HGMaruGothicMPRO" w:hAnsi="HGMaruGothicMPRO"/>
                <w:spacing w:val="9"/>
                <w:sz w:val="21"/>
                <w:szCs w:val="21"/>
              </w:rPr>
            </w:pPr>
            <w:r w:rsidRPr="00305050">
              <w:rPr>
                <w:rFonts w:ascii="HGMaruGothicMPRO" w:eastAsia="HGMaruGothicMPRO" w:hAnsi="HGMaruGothicMPRO" w:hint="eastAsia"/>
                <w:spacing w:val="9"/>
                <w:sz w:val="21"/>
                <w:szCs w:val="21"/>
              </w:rPr>
              <w:t xml:space="preserve">(1)　</w:t>
            </w:r>
            <w:r w:rsidR="00EA58F3">
              <w:rPr>
                <w:rFonts w:ascii="HGMaruGothicMPRO" w:eastAsia="HGMaruGothicMPRO" w:hAnsi="HGMaruGothicMPRO" w:hint="eastAsia"/>
                <w:spacing w:val="9"/>
                <w:sz w:val="21"/>
                <w:szCs w:val="21"/>
              </w:rPr>
              <w:t>JMSCA</w:t>
            </w:r>
            <w:r w:rsidR="00305050" w:rsidRPr="00305050">
              <w:rPr>
                <w:rFonts w:ascii="HGMaruGothicMPRO" w:eastAsia="HGMaruGothicMPRO" w:hAnsi="HGMaruGothicMPRO" w:hint="eastAsia"/>
                <w:spacing w:val="9"/>
                <w:sz w:val="21"/>
                <w:szCs w:val="21"/>
              </w:rPr>
              <w:t xml:space="preserve">公認クライミングＣ級審判員認定研修　　</w:t>
            </w:r>
          </w:p>
          <w:p w14:paraId="53937ED0" w14:textId="68C6074A" w:rsidR="005D6E12" w:rsidRPr="00305050" w:rsidRDefault="00E03ED7" w:rsidP="00246800">
            <w:pPr>
              <w:pStyle w:val="ae"/>
              <w:tabs>
                <w:tab w:val="left" w:pos="1532"/>
                <w:tab w:val="center" w:pos="4954"/>
              </w:tabs>
              <w:wordWrap/>
              <w:spacing w:line="240" w:lineRule="auto"/>
              <w:ind w:firstLineChars="300" w:firstLine="684"/>
              <w:jc w:val="left"/>
              <w:rPr>
                <w:rFonts w:ascii="HGMaruGothicMPRO" w:eastAsia="HGMaruGothicMPRO" w:hAnsi="HGMaruGothicMPRO"/>
                <w:spacing w:val="9"/>
                <w:sz w:val="21"/>
                <w:szCs w:val="21"/>
              </w:rPr>
            </w:pPr>
            <w:r w:rsidRPr="00305050">
              <w:rPr>
                <w:rFonts w:ascii="HGMaruGothicMPRO" w:eastAsia="HGMaruGothicMPRO" w:hAnsi="HGMaruGothicMPRO" w:hint="eastAsia"/>
                <w:spacing w:val="9"/>
                <w:sz w:val="21"/>
                <w:szCs w:val="21"/>
              </w:rPr>
              <w:t xml:space="preserve">(2)　国体運営員研修　　　　　　　　　　　　　</w:t>
            </w:r>
          </w:p>
          <w:p w14:paraId="30A201E2" w14:textId="31867C6A" w:rsidR="005D6E12" w:rsidRDefault="00E03ED7" w:rsidP="00246800">
            <w:pPr>
              <w:pStyle w:val="ae"/>
              <w:tabs>
                <w:tab w:val="left" w:pos="1532"/>
                <w:tab w:val="center" w:pos="4954"/>
              </w:tabs>
              <w:wordWrap/>
              <w:spacing w:line="240" w:lineRule="auto"/>
              <w:ind w:firstLineChars="300" w:firstLine="684"/>
              <w:jc w:val="left"/>
              <w:rPr>
                <w:rFonts w:ascii="HGMaruGothicMPRO" w:eastAsia="HGMaruGothicMPRO" w:hAnsi="HGMaruGothicMPRO"/>
                <w:spacing w:val="9"/>
                <w:sz w:val="21"/>
                <w:szCs w:val="21"/>
              </w:rPr>
            </w:pPr>
            <w:r w:rsidRPr="00305050">
              <w:rPr>
                <w:rFonts w:ascii="HGMaruGothicMPRO" w:eastAsia="HGMaruGothicMPRO" w:hAnsi="HGMaruGothicMPRO" w:hint="eastAsia"/>
                <w:spacing w:val="9"/>
                <w:sz w:val="21"/>
                <w:szCs w:val="21"/>
              </w:rPr>
              <w:t xml:space="preserve">(3)　</w:t>
            </w:r>
            <w:r w:rsidR="00305050" w:rsidRPr="00305050">
              <w:rPr>
                <w:rFonts w:ascii="HGMaruGothicMPRO" w:eastAsia="HGMaruGothicMPRO" w:hAnsi="HGMaruGothicMPRO" w:hint="eastAsia"/>
                <w:spacing w:val="9"/>
                <w:sz w:val="21"/>
                <w:szCs w:val="21"/>
              </w:rPr>
              <w:t>競技運営研修</w:t>
            </w:r>
          </w:p>
          <w:p w14:paraId="50555965" w14:textId="4AA71C2B" w:rsidR="00FE04A4" w:rsidRDefault="00FE04A4" w:rsidP="00C33DF2">
            <w:pPr>
              <w:pStyle w:val="ae"/>
              <w:tabs>
                <w:tab w:val="left" w:pos="1532"/>
                <w:tab w:val="center" w:pos="4954"/>
              </w:tabs>
              <w:wordWrap/>
              <w:spacing w:line="240" w:lineRule="auto"/>
              <w:ind w:leftChars="326" w:left="1262" w:hangingChars="253" w:hanging="577"/>
              <w:jc w:val="left"/>
              <w:rPr>
                <w:rFonts w:ascii="HGMaruGothicMPRO" w:eastAsia="HGMaruGothicMPRO" w:hAnsi="HGMaruGothicMPRO"/>
                <w:spacing w:val="9"/>
                <w:sz w:val="21"/>
                <w:szCs w:val="21"/>
              </w:rPr>
            </w:pPr>
            <w:r>
              <w:rPr>
                <w:rFonts w:ascii="HGMaruGothicMPRO" w:eastAsia="HGMaruGothicMPRO" w:hAnsi="HGMaruGothicMPRO" w:hint="eastAsia"/>
                <w:spacing w:val="9"/>
                <w:sz w:val="21"/>
                <w:szCs w:val="21"/>
              </w:rPr>
              <w:t xml:space="preserve">(4)　</w:t>
            </w:r>
            <w:r w:rsidRPr="00FE04A4">
              <w:rPr>
                <w:rFonts w:ascii="HGMaruGothicMPRO" w:eastAsia="HGMaruGothicMPRO" w:hAnsi="HGMaruGothicMPRO" w:hint="eastAsia"/>
                <w:spacing w:val="9"/>
                <w:sz w:val="21"/>
                <w:szCs w:val="21"/>
              </w:rPr>
              <w:t>スポーツクライミングルートセッター・審判員更新義務研修</w:t>
            </w:r>
            <w:r w:rsidR="00D55960">
              <w:rPr>
                <w:rFonts w:ascii="HGMaruGothicMPRO" w:eastAsia="HGMaruGothicMPRO" w:hAnsi="HGMaruGothicMPRO"/>
                <w:spacing w:val="9"/>
                <w:sz w:val="21"/>
                <w:szCs w:val="21"/>
              </w:rPr>
              <w:br/>
            </w:r>
            <w:r w:rsidR="00C33DF2">
              <w:rPr>
                <w:rFonts w:ascii="HGMaruGothicMPRO" w:eastAsia="HGMaruGothicMPRO" w:hAnsi="HGMaruGothicMPRO" w:hint="eastAsia"/>
                <w:spacing w:val="9"/>
                <w:sz w:val="21"/>
                <w:szCs w:val="21"/>
              </w:rPr>
              <w:t>希望日</w:t>
            </w:r>
            <w:r w:rsidR="008D1BD5">
              <w:rPr>
                <w:rFonts w:ascii="HGMaruGothicMPRO" w:eastAsia="HGMaruGothicMPRO" w:hAnsi="HGMaruGothicMPRO" w:hint="eastAsia"/>
                <w:spacing w:val="9"/>
                <w:sz w:val="21"/>
                <w:szCs w:val="21"/>
              </w:rPr>
              <w:t xml:space="preserve">　23日　　　24日　　　どちらでも良い</w:t>
            </w:r>
          </w:p>
          <w:p w14:paraId="5C74DD3C" w14:textId="4393077C" w:rsidR="00476C89" w:rsidRPr="00305050" w:rsidRDefault="003A0216" w:rsidP="00C94CE3">
            <w:pPr>
              <w:pStyle w:val="ae"/>
              <w:tabs>
                <w:tab w:val="left" w:pos="1532"/>
                <w:tab w:val="center" w:pos="4954"/>
              </w:tabs>
              <w:wordWrap/>
              <w:spacing w:line="240" w:lineRule="auto"/>
              <w:ind w:leftChars="528" w:left="1118" w:hangingChars="4" w:hanging="9"/>
              <w:jc w:val="left"/>
              <w:rPr>
                <w:rFonts w:ascii="HGMaruGothicMPRO" w:eastAsia="HGMaruGothicMPRO" w:hAnsi="HGMaruGothicMPRO"/>
                <w:spacing w:val="9"/>
                <w:sz w:val="21"/>
                <w:szCs w:val="21"/>
              </w:rPr>
            </w:pPr>
            <w:r>
              <w:rPr>
                <w:rFonts w:ascii="HGMaruGothicMPRO" w:eastAsia="HGMaruGothicMPRO" w:hAnsi="HGMaruGothicMPRO" w:hint="eastAsia"/>
                <w:spacing w:val="9"/>
                <w:sz w:val="21"/>
                <w:szCs w:val="21"/>
              </w:rPr>
              <w:t xml:space="preserve">※ </w:t>
            </w:r>
            <w:r w:rsidR="00C94CE3">
              <w:rPr>
                <w:rFonts w:ascii="HGMaruGothicMPRO" w:eastAsia="HGMaruGothicMPRO" w:hAnsi="HGMaruGothicMPRO" w:hint="eastAsia"/>
                <w:spacing w:val="9"/>
                <w:sz w:val="21"/>
                <w:szCs w:val="21"/>
              </w:rPr>
              <w:t>（4）は希望日を必ず記入して下さい。</w:t>
            </w:r>
          </w:p>
        </w:tc>
      </w:tr>
      <w:tr w:rsidR="005D6E12" w:rsidRPr="00305050" w14:paraId="0B6D08C3" w14:textId="77777777" w:rsidTr="00D55960">
        <w:trPr>
          <w:cantSplit/>
          <w:trHeight w:hRule="exact" w:val="1265"/>
        </w:trPr>
        <w:tc>
          <w:tcPr>
            <w:tcW w:w="100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3CDE" w14:textId="5D6B6F89" w:rsidR="005D6E12" w:rsidRPr="00305050" w:rsidRDefault="00E03ED7" w:rsidP="000964F9">
            <w:pPr>
              <w:pStyle w:val="ae"/>
              <w:wordWrap/>
              <w:spacing w:line="240" w:lineRule="auto"/>
              <w:rPr>
                <w:rFonts w:ascii="HGMaruGothicMPRO" w:eastAsia="HGMaruGothicMPRO" w:hAnsi="HGMaruGothicMPRO"/>
                <w:spacing w:val="0"/>
              </w:rPr>
            </w:pPr>
            <w:r w:rsidRPr="00305050">
              <w:rPr>
                <w:rFonts w:ascii="HGMaruGothicMPRO" w:eastAsia="HGMaruGothicMPRO" w:hAnsi="HGMaruGothicMPRO"/>
                <w:spacing w:val="4"/>
              </w:rPr>
              <w:t xml:space="preserve"> </w:t>
            </w:r>
            <w:r w:rsidRPr="00305050">
              <w:rPr>
                <w:rFonts w:ascii="HGMaruGothicMPRO" w:eastAsia="HGMaruGothicMPRO" w:hAnsi="HGMaruGothicMPRO" w:hint="eastAsia"/>
                <w:spacing w:val="9"/>
              </w:rPr>
              <w:t xml:space="preserve">岳連（協会）内の役職名： </w:t>
            </w:r>
          </w:p>
        </w:tc>
      </w:tr>
      <w:tr w:rsidR="005D6E12" w:rsidRPr="00305050" w14:paraId="590B21E2" w14:textId="77777777" w:rsidTr="00D55960">
        <w:trPr>
          <w:cantSplit/>
          <w:trHeight w:hRule="exact" w:val="2716"/>
        </w:trPr>
        <w:tc>
          <w:tcPr>
            <w:tcW w:w="100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DAE8" w14:textId="77777777" w:rsidR="00305050" w:rsidRPr="00305050" w:rsidRDefault="00E03ED7" w:rsidP="00246800">
            <w:pPr>
              <w:pStyle w:val="ae"/>
              <w:wordWrap/>
              <w:spacing w:line="240" w:lineRule="auto"/>
              <w:rPr>
                <w:rFonts w:ascii="HGMaruGothicMPRO" w:eastAsia="HGMaruGothicMPRO" w:hAnsi="HGMaruGothicMPRO"/>
                <w:spacing w:val="9"/>
              </w:rPr>
            </w:pPr>
            <w:r w:rsidRPr="00305050">
              <w:rPr>
                <w:rFonts w:ascii="HGMaruGothicMPRO" w:eastAsia="HGMaruGothicMPRO" w:hAnsi="HGMaruGothicMPRO" w:hint="eastAsia"/>
                <w:spacing w:val="9"/>
              </w:rPr>
              <w:t>クライミング競技会</w:t>
            </w:r>
            <w:r w:rsidR="00305050" w:rsidRPr="00305050">
              <w:rPr>
                <w:rFonts w:ascii="HGMaruGothicMPRO" w:eastAsia="HGMaruGothicMPRO" w:hAnsi="HGMaruGothicMPRO" w:hint="eastAsia"/>
                <w:spacing w:val="9"/>
              </w:rPr>
              <w:t>、本国体、ブロック大会</w:t>
            </w:r>
            <w:r w:rsidRPr="00305050">
              <w:rPr>
                <w:rFonts w:ascii="HGMaruGothicMPRO" w:eastAsia="HGMaruGothicMPRO" w:hAnsi="HGMaruGothicMPRO" w:hint="eastAsia"/>
                <w:spacing w:val="9"/>
              </w:rPr>
              <w:t>参加歴（選手、監督、審判員、役員等）</w:t>
            </w:r>
          </w:p>
          <w:p w14:paraId="22DBEDB8" w14:textId="77777777" w:rsidR="005D6E12" w:rsidRPr="00305050" w:rsidRDefault="00305050" w:rsidP="00246800">
            <w:pPr>
              <w:pStyle w:val="ae"/>
              <w:wordWrap/>
              <w:spacing w:line="240" w:lineRule="auto"/>
              <w:rPr>
                <w:rFonts w:ascii="HGMaruGothicMPRO" w:eastAsia="HGMaruGothicMPRO" w:hAnsi="HGMaruGothicMPRO"/>
                <w:spacing w:val="0"/>
              </w:rPr>
            </w:pPr>
            <w:r w:rsidRPr="00305050">
              <w:rPr>
                <w:rFonts w:ascii="HGMaruGothicMPRO" w:eastAsia="HGMaruGothicMPRO" w:hAnsi="HGMaruGothicMPRO" w:hint="eastAsia"/>
                <w:spacing w:val="9"/>
              </w:rPr>
              <w:t xml:space="preserve">　・</w:t>
            </w:r>
            <w:r w:rsidR="00E03ED7" w:rsidRPr="00305050">
              <w:rPr>
                <w:rFonts w:ascii="HGMaruGothicMPRO" w:eastAsia="HGMaruGothicMPRO" w:hAnsi="HGMaruGothicMPRO" w:hint="eastAsia"/>
                <w:spacing w:val="9"/>
              </w:rPr>
              <w:t>選　手：</w:t>
            </w:r>
          </w:p>
          <w:p w14:paraId="05DDFAC5" w14:textId="77777777" w:rsidR="005D6E12" w:rsidRPr="00305050" w:rsidRDefault="005D6E12" w:rsidP="00246800">
            <w:pPr>
              <w:pStyle w:val="ae"/>
              <w:wordWrap/>
              <w:spacing w:line="240" w:lineRule="auto"/>
              <w:rPr>
                <w:rFonts w:ascii="HGMaruGothicMPRO" w:eastAsia="HGMaruGothicMPRO" w:hAnsi="HGMaruGothicMPRO"/>
                <w:spacing w:val="0"/>
              </w:rPr>
            </w:pPr>
          </w:p>
          <w:p w14:paraId="2FEA1815" w14:textId="77777777" w:rsidR="005D6E12" w:rsidRPr="00305050" w:rsidRDefault="00E03ED7" w:rsidP="00246800">
            <w:pPr>
              <w:pStyle w:val="ae"/>
              <w:wordWrap/>
              <w:spacing w:line="240" w:lineRule="auto"/>
              <w:rPr>
                <w:rFonts w:ascii="HGMaruGothicMPRO" w:eastAsia="HGMaruGothicMPRO" w:hAnsi="HGMaruGothicMPRO"/>
                <w:spacing w:val="0"/>
              </w:rPr>
            </w:pPr>
            <w:r w:rsidRPr="00305050">
              <w:rPr>
                <w:rFonts w:ascii="HGMaruGothicMPRO" w:eastAsia="HGMaruGothicMPRO" w:hAnsi="HGMaruGothicMPRO"/>
                <w:spacing w:val="4"/>
              </w:rPr>
              <w:t xml:space="preserve">  </w:t>
            </w:r>
            <w:r w:rsidRPr="00305050">
              <w:rPr>
                <w:rFonts w:ascii="HGMaruGothicMPRO" w:eastAsia="HGMaruGothicMPRO" w:hAnsi="HGMaruGothicMPRO" w:hint="eastAsia"/>
                <w:spacing w:val="9"/>
              </w:rPr>
              <w:t>・監　督：</w:t>
            </w:r>
          </w:p>
          <w:p w14:paraId="26CF507D" w14:textId="77777777" w:rsidR="005D6E12" w:rsidRPr="00305050" w:rsidRDefault="005D6E12" w:rsidP="00246800">
            <w:pPr>
              <w:pStyle w:val="ae"/>
              <w:wordWrap/>
              <w:spacing w:line="240" w:lineRule="auto"/>
              <w:rPr>
                <w:rFonts w:ascii="HGMaruGothicMPRO" w:eastAsia="HGMaruGothicMPRO" w:hAnsi="HGMaruGothicMPRO"/>
                <w:spacing w:val="0"/>
              </w:rPr>
            </w:pPr>
          </w:p>
          <w:p w14:paraId="7A4F8E18" w14:textId="77777777" w:rsidR="005D6E12" w:rsidRPr="00305050" w:rsidRDefault="00E03ED7" w:rsidP="00246800">
            <w:pPr>
              <w:pStyle w:val="ae"/>
              <w:wordWrap/>
              <w:spacing w:line="240" w:lineRule="auto"/>
              <w:rPr>
                <w:rFonts w:ascii="HGMaruGothicMPRO" w:eastAsia="HGMaruGothicMPRO" w:hAnsi="HGMaruGothicMPRO"/>
                <w:spacing w:val="0"/>
              </w:rPr>
            </w:pPr>
            <w:r w:rsidRPr="00305050">
              <w:rPr>
                <w:rFonts w:ascii="HGMaruGothicMPRO" w:eastAsia="HGMaruGothicMPRO" w:hAnsi="HGMaruGothicMPRO"/>
                <w:spacing w:val="4"/>
              </w:rPr>
              <w:t xml:space="preserve">  </w:t>
            </w:r>
            <w:r w:rsidRPr="00305050">
              <w:rPr>
                <w:rFonts w:ascii="HGMaruGothicMPRO" w:eastAsia="HGMaruGothicMPRO" w:hAnsi="HGMaruGothicMPRO" w:hint="eastAsia"/>
                <w:spacing w:val="9"/>
              </w:rPr>
              <w:t>・</w:t>
            </w:r>
            <w:r w:rsidR="00305050" w:rsidRPr="00305050">
              <w:rPr>
                <w:rFonts w:ascii="HGMaruGothicMPRO" w:eastAsia="HGMaruGothicMPRO" w:hAnsi="HGMaruGothicMPRO" w:hint="eastAsia"/>
                <w:spacing w:val="9"/>
              </w:rPr>
              <w:t>ルートセッター、</w:t>
            </w:r>
            <w:r w:rsidRPr="00305050">
              <w:rPr>
                <w:rFonts w:ascii="HGMaruGothicMPRO" w:eastAsia="HGMaruGothicMPRO" w:hAnsi="HGMaruGothicMPRO" w:hint="eastAsia"/>
                <w:spacing w:val="9"/>
              </w:rPr>
              <w:t>審判員/役員：</w:t>
            </w:r>
          </w:p>
        </w:tc>
      </w:tr>
      <w:tr w:rsidR="005D6E12" w:rsidRPr="00305050" w14:paraId="7DA1E2F2" w14:textId="77777777" w:rsidTr="00A060BA">
        <w:trPr>
          <w:cantSplit/>
          <w:trHeight w:hRule="exact" w:val="2403"/>
        </w:trPr>
        <w:tc>
          <w:tcPr>
            <w:tcW w:w="100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488B" w14:textId="0DB45D2D" w:rsidR="00E85DF8" w:rsidRPr="00D55A74" w:rsidRDefault="00E85DF8" w:rsidP="00D55A74">
            <w:pPr>
              <w:pStyle w:val="ae"/>
              <w:numPr>
                <w:ilvl w:val="0"/>
                <w:numId w:val="11"/>
              </w:numPr>
              <w:wordWrap/>
              <w:spacing w:line="240" w:lineRule="auto"/>
              <w:ind w:left="357" w:hanging="357"/>
              <w:rPr>
                <w:rFonts w:ascii="HGMaruGothicMPRO" w:eastAsia="HGMaruGothicMPRO" w:hAnsi="HGMaruGothicMPRO"/>
                <w:spacing w:val="9"/>
                <w:sz w:val="18"/>
                <w:szCs w:val="18"/>
              </w:rPr>
            </w:pPr>
            <w:r w:rsidRPr="00D55A74">
              <w:rPr>
                <w:rFonts w:ascii="HGMaruGothicMPRO" w:eastAsia="HGMaruGothicMPRO" w:hAnsi="HGMaruGothicMPRO" w:hint="eastAsia"/>
                <w:spacing w:val="9"/>
                <w:sz w:val="18"/>
                <w:szCs w:val="18"/>
              </w:rPr>
              <w:t>会長推薦の場合は下記にも</w:t>
            </w:r>
            <w:r w:rsidR="00D55A74" w:rsidRPr="00D55A74">
              <w:rPr>
                <w:rFonts w:ascii="HGMaruGothicMPRO" w:eastAsia="HGMaruGothicMPRO" w:hAnsi="HGMaruGothicMPRO" w:hint="eastAsia"/>
                <w:spacing w:val="9"/>
                <w:sz w:val="18"/>
                <w:szCs w:val="18"/>
              </w:rPr>
              <w:t>記入、押印して下さい。</w:t>
            </w:r>
          </w:p>
          <w:p w14:paraId="1B1FBBFD" w14:textId="4DD6ED74" w:rsidR="005D6E12" w:rsidRPr="00305050" w:rsidRDefault="00E03ED7" w:rsidP="00246800">
            <w:pPr>
              <w:pStyle w:val="ae"/>
              <w:wordWrap/>
              <w:spacing w:before="110" w:line="240" w:lineRule="auto"/>
              <w:rPr>
                <w:rFonts w:ascii="HGMaruGothicMPRO" w:eastAsia="HGMaruGothicMPRO" w:hAnsi="HGMaruGothicMPRO"/>
                <w:spacing w:val="0"/>
              </w:rPr>
            </w:pPr>
            <w:r w:rsidRPr="00305050">
              <w:rPr>
                <w:rFonts w:ascii="HGMaruGothicMPRO" w:eastAsia="HGMaruGothicMPRO" w:hAnsi="HGMaruGothicMPRO" w:hint="eastAsia"/>
                <w:spacing w:val="9"/>
              </w:rPr>
              <w:t xml:space="preserve">　上記の者が参加することを推薦します</w:t>
            </w:r>
          </w:p>
          <w:p w14:paraId="2B7B8711" w14:textId="77777777" w:rsidR="005D6E12" w:rsidRPr="00305050" w:rsidRDefault="00E03ED7" w:rsidP="00246800">
            <w:pPr>
              <w:pStyle w:val="ae"/>
              <w:wordWrap/>
              <w:spacing w:line="240" w:lineRule="auto"/>
              <w:rPr>
                <w:rFonts w:ascii="HGMaruGothicMPRO" w:eastAsia="HGMaruGothicMPRO" w:hAnsi="HGMaruGothicMPRO"/>
                <w:spacing w:val="0"/>
              </w:rPr>
            </w:pPr>
            <w:r w:rsidRPr="00305050">
              <w:rPr>
                <w:rFonts w:ascii="HGMaruGothicMPRO" w:eastAsia="HGMaruGothicMPRO" w:hAnsi="HGMaruGothicMPRO" w:hint="eastAsia"/>
                <w:spacing w:val="9"/>
              </w:rPr>
              <w:t xml:space="preserve">　　　　　　　</w:t>
            </w:r>
            <w:r w:rsidR="00010371" w:rsidRPr="00305050">
              <w:rPr>
                <w:rFonts w:ascii="HGMaruGothicMPRO" w:eastAsia="HGMaruGothicMPRO" w:hAnsi="HGMaruGothicMPRO" w:hint="eastAsia"/>
                <w:spacing w:val="9"/>
              </w:rPr>
              <w:t xml:space="preserve">　　　　　　　　　　　　　　　　</w:t>
            </w:r>
            <w:r w:rsidRPr="00305050">
              <w:rPr>
                <w:rFonts w:ascii="HGMaruGothicMPRO" w:eastAsia="HGMaruGothicMPRO" w:hAnsi="HGMaruGothicMPRO" w:hint="eastAsia"/>
                <w:spacing w:val="9"/>
              </w:rPr>
              <w:t xml:space="preserve">　　年　　月　　日</w:t>
            </w:r>
          </w:p>
          <w:p w14:paraId="47D07F5E" w14:textId="77777777" w:rsidR="00010371" w:rsidRPr="00305050" w:rsidRDefault="00010371" w:rsidP="00246800">
            <w:pPr>
              <w:pStyle w:val="ae"/>
              <w:wordWrap/>
              <w:spacing w:line="240" w:lineRule="auto"/>
              <w:rPr>
                <w:rFonts w:ascii="HGMaruGothicMPRO" w:eastAsia="HGMaruGothicMPRO" w:hAnsi="HGMaruGothicMPRO"/>
                <w:spacing w:val="9"/>
              </w:rPr>
            </w:pPr>
          </w:p>
          <w:p w14:paraId="24B31324" w14:textId="68EED99B" w:rsidR="005D6E12" w:rsidRPr="00305050" w:rsidRDefault="00E03ED7" w:rsidP="00246800">
            <w:pPr>
              <w:pStyle w:val="ae"/>
              <w:wordWrap/>
              <w:spacing w:line="240" w:lineRule="auto"/>
              <w:rPr>
                <w:rFonts w:ascii="HGMaruGothicMPRO" w:eastAsia="HGMaruGothicMPRO" w:hAnsi="HGMaruGothicMPRO"/>
                <w:spacing w:val="9"/>
              </w:rPr>
            </w:pPr>
            <w:r w:rsidRPr="00305050">
              <w:rPr>
                <w:rFonts w:ascii="HGMaruGothicMPRO" w:eastAsia="HGMaruGothicMPRO" w:hAnsi="HGMaruGothicMPRO" w:hint="eastAsia"/>
                <w:spacing w:val="9"/>
              </w:rPr>
              <w:t xml:space="preserve">　</w:t>
            </w:r>
            <w:r w:rsidRPr="00305050">
              <w:rPr>
                <w:rFonts w:ascii="HGMaruGothicMPRO" w:eastAsia="HGMaruGothicMPRO" w:hAnsi="HGMaruGothicMPRO" w:hint="eastAsia"/>
                <w:spacing w:val="9"/>
                <w:u w:val="single" w:color="000000"/>
              </w:rPr>
              <w:t xml:space="preserve">　　</w:t>
            </w:r>
            <w:r w:rsidRPr="00305050">
              <w:rPr>
                <w:rFonts w:ascii="HGMaruGothicMPRO" w:eastAsia="HGMaruGothicMPRO" w:hAnsi="HGMaruGothicMPRO"/>
                <w:spacing w:val="4"/>
                <w:u w:val="single" w:color="000000"/>
              </w:rPr>
              <w:t xml:space="preserve">  </w:t>
            </w:r>
            <w:r w:rsidRPr="00305050">
              <w:rPr>
                <w:rFonts w:ascii="HGMaruGothicMPRO" w:eastAsia="HGMaruGothicMPRO" w:hAnsi="HGMaruGothicMPRO" w:hint="eastAsia"/>
                <w:spacing w:val="9"/>
                <w:u w:val="single" w:color="000000"/>
              </w:rPr>
              <w:t xml:space="preserve">　　（</w:t>
            </w:r>
            <w:r w:rsidRPr="00305050">
              <w:rPr>
                <w:rFonts w:ascii="HGMaruGothicMPRO" w:eastAsia="HGMaruGothicMPRO" w:hAnsi="HGMaruGothicMPRO" w:hint="eastAsia"/>
                <w:spacing w:val="9"/>
              </w:rPr>
              <w:t>都･道･府･県）連盟</w:t>
            </w:r>
            <w:r w:rsidRPr="00305050">
              <w:rPr>
                <w:rFonts w:ascii="HGMaruGothicMPRO" w:eastAsia="HGMaruGothicMPRO" w:hAnsi="HGMaruGothicMPRO"/>
                <w:spacing w:val="9"/>
              </w:rPr>
              <w:t>（</w:t>
            </w:r>
            <w:r w:rsidRPr="00305050">
              <w:rPr>
                <w:rFonts w:ascii="HGMaruGothicMPRO" w:eastAsia="HGMaruGothicMPRO" w:hAnsi="HGMaruGothicMPRO" w:hint="eastAsia"/>
                <w:spacing w:val="9"/>
              </w:rPr>
              <w:t>協会</w:t>
            </w:r>
            <w:r w:rsidRPr="00305050">
              <w:rPr>
                <w:rFonts w:ascii="HGMaruGothicMPRO" w:eastAsia="HGMaruGothicMPRO" w:hAnsi="HGMaruGothicMPRO"/>
                <w:spacing w:val="9"/>
              </w:rPr>
              <w:t>）</w:t>
            </w:r>
            <w:r w:rsidRPr="00305050">
              <w:rPr>
                <w:rFonts w:ascii="HGMaruGothicMPRO" w:eastAsia="HGMaruGothicMPRO" w:hAnsi="HGMaruGothicMPRO" w:hint="eastAsia"/>
                <w:spacing w:val="9"/>
              </w:rPr>
              <w:t xml:space="preserve">会長　　</w:t>
            </w:r>
            <w:r w:rsidRPr="00305050">
              <w:rPr>
                <w:rFonts w:ascii="HGMaruGothicMPRO" w:eastAsia="HGMaruGothicMPRO" w:hAnsi="HGMaruGothicMPRO" w:hint="eastAsia"/>
                <w:spacing w:val="9"/>
                <w:u w:val="single" w:color="000000"/>
              </w:rPr>
              <w:t xml:space="preserve">　　　　　　　　　　　</w:t>
            </w:r>
            <w:r w:rsidRPr="00305050">
              <w:rPr>
                <w:rFonts w:ascii="HGMaruGothicMPRO" w:eastAsia="HGMaruGothicMPRO" w:hAnsi="HGMaruGothicMPRO" w:hint="eastAsia"/>
                <w:spacing w:val="9"/>
              </w:rPr>
              <w:t xml:space="preserve">　　印</w:t>
            </w:r>
          </w:p>
          <w:p w14:paraId="53C3124C" w14:textId="1B0CF899" w:rsidR="00010371" w:rsidRPr="00305050" w:rsidRDefault="00305050" w:rsidP="00FE04A4">
            <w:pPr>
              <w:pStyle w:val="ae"/>
              <w:wordWrap/>
              <w:spacing w:line="240" w:lineRule="auto"/>
              <w:ind w:right="198"/>
              <w:jc w:val="right"/>
              <w:rPr>
                <w:rFonts w:ascii="HGMaruGothicMPRO" w:eastAsia="HGMaruGothicMPRO" w:hAnsi="HGMaruGothicMPRO"/>
                <w:spacing w:val="0"/>
              </w:rPr>
            </w:pPr>
            <w:r w:rsidRPr="00305050">
              <w:rPr>
                <w:rFonts w:ascii="HGMaruGothicMPRO" w:eastAsia="HGMaruGothicMPRO" w:hAnsi="HGMaruGothicMPRO" w:hint="eastAsia"/>
                <w:spacing w:val="9"/>
                <w:sz w:val="18"/>
                <w:szCs w:val="18"/>
              </w:rPr>
              <w:t>（直接主管岳連／協会へ申込む場合</w:t>
            </w:r>
            <w:r w:rsidR="00010371" w:rsidRPr="00305050">
              <w:rPr>
                <w:rFonts w:ascii="HGMaruGothicMPRO" w:eastAsia="HGMaruGothicMPRO" w:hAnsi="HGMaruGothicMPRO" w:hint="eastAsia"/>
                <w:spacing w:val="9"/>
                <w:sz w:val="18"/>
                <w:szCs w:val="18"/>
              </w:rPr>
              <w:t>、</w:t>
            </w:r>
            <w:r w:rsidRPr="00305050">
              <w:rPr>
                <w:rFonts w:ascii="HGMaruGothicMPRO" w:eastAsia="HGMaruGothicMPRO" w:hAnsi="HGMaruGothicMPRO" w:hint="eastAsia"/>
                <w:spacing w:val="9"/>
                <w:sz w:val="18"/>
                <w:szCs w:val="18"/>
              </w:rPr>
              <w:t>「本項目記載」は</w:t>
            </w:r>
            <w:r w:rsidR="00010371" w:rsidRPr="00305050">
              <w:rPr>
                <w:rFonts w:ascii="HGMaruGothicMPRO" w:eastAsia="HGMaruGothicMPRO" w:hAnsi="HGMaruGothicMPRO" w:hint="eastAsia"/>
                <w:spacing w:val="9"/>
                <w:sz w:val="18"/>
                <w:szCs w:val="18"/>
              </w:rPr>
              <w:t>この限りではありません）</w:t>
            </w:r>
          </w:p>
        </w:tc>
      </w:tr>
    </w:tbl>
    <w:p w14:paraId="468C48FD" w14:textId="5341416B" w:rsidR="005D6E12" w:rsidRPr="00010371" w:rsidRDefault="00010371" w:rsidP="00246800">
      <w:pPr>
        <w:pStyle w:val="af"/>
        <w:numPr>
          <w:ilvl w:val="0"/>
          <w:numId w:val="9"/>
        </w:numPr>
        <w:spacing w:line="240" w:lineRule="auto"/>
        <w:ind w:leftChars="0"/>
        <w:jc w:val="right"/>
        <w:rPr>
          <w:rFonts w:ascii="HGMaruGothicMPRO" w:eastAsia="HGMaruGothicMPRO" w:hAnsi="HGMaruGothicMPRO"/>
        </w:rPr>
      </w:pPr>
      <w:r w:rsidRPr="00305050">
        <w:rPr>
          <w:rFonts w:ascii="HGMaruGothicMPRO" w:eastAsia="HGMaruGothicMPRO" w:hAnsi="HGMaruGothicMPRO" w:hint="eastAsia"/>
        </w:rPr>
        <w:t>本</w:t>
      </w:r>
      <w:r w:rsidRPr="00010371">
        <w:rPr>
          <w:rFonts w:ascii="HGMaruGothicMPRO" w:eastAsia="HGMaruGothicMPRO" w:hAnsi="HGMaruGothicMPRO" w:hint="eastAsia"/>
        </w:rPr>
        <w:t>申込書での提出された個人情報は、研修会の主旨・目的以外に使用いたしません。</w:t>
      </w:r>
    </w:p>
    <w:sectPr w:rsidR="005D6E12" w:rsidRPr="00010371" w:rsidSect="00230240">
      <w:footerReference w:type="default" r:id="rId12"/>
      <w:pgSz w:w="11906" w:h="16838"/>
      <w:pgMar w:top="1021" w:right="1021" w:bottom="1021" w:left="1021" w:header="851" w:footer="357" w:gutter="0"/>
      <w:pgNumType w:start="1"/>
      <w:cols w:space="720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69DC0" w14:textId="77777777" w:rsidR="002B0295" w:rsidRDefault="002B0295" w:rsidP="00E03ED7">
      <w:pPr>
        <w:spacing w:line="240" w:lineRule="auto"/>
      </w:pPr>
      <w:r>
        <w:separator/>
      </w:r>
    </w:p>
  </w:endnote>
  <w:endnote w:type="continuationSeparator" w:id="0">
    <w:p w14:paraId="026F351A" w14:textId="77777777" w:rsidR="002B0295" w:rsidRDefault="002B0295" w:rsidP="00E03E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0697384"/>
      <w:docPartObj>
        <w:docPartGallery w:val="Page Numbers (Bottom of Page)"/>
        <w:docPartUnique/>
      </w:docPartObj>
    </w:sdtPr>
    <w:sdtEndPr/>
    <w:sdtContent>
      <w:p w14:paraId="3E0C1996" w14:textId="02FCAC50" w:rsidR="003759A1" w:rsidRDefault="003759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C4423E1" w14:textId="77777777" w:rsidR="003759A1" w:rsidRDefault="003759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3A5DA" w14:textId="77777777" w:rsidR="002B0295" w:rsidRDefault="002B0295" w:rsidP="00E03ED7">
      <w:pPr>
        <w:spacing w:line="240" w:lineRule="auto"/>
      </w:pPr>
      <w:r>
        <w:separator/>
      </w:r>
    </w:p>
  </w:footnote>
  <w:footnote w:type="continuationSeparator" w:id="0">
    <w:p w14:paraId="7A06D776" w14:textId="77777777" w:rsidR="002B0295" w:rsidRDefault="002B0295" w:rsidP="00E03E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(%1)"/>
      <w:lvlJc w:val="left"/>
      <w:pPr>
        <w:ind w:left="556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36" w:hanging="420"/>
      </w:pPr>
    </w:lvl>
    <w:lvl w:ilvl="2">
      <w:start w:val="1"/>
      <w:numFmt w:val="decimalEnclosedCircle"/>
      <w:lvlText w:val="%3"/>
      <w:lvlJc w:val="left"/>
      <w:pPr>
        <w:ind w:left="1456" w:hanging="420"/>
      </w:pPr>
    </w:lvl>
    <w:lvl w:ilvl="3">
      <w:start w:val="1"/>
      <w:numFmt w:val="decimal"/>
      <w:lvlText w:val="%4."/>
      <w:lvlJc w:val="left"/>
      <w:pPr>
        <w:ind w:left="1876" w:hanging="420"/>
      </w:pPr>
    </w:lvl>
    <w:lvl w:ilvl="4">
      <w:start w:val="1"/>
      <w:numFmt w:val="aiueoFullWidth"/>
      <w:lvlText w:val="(%5)"/>
      <w:lvlJc w:val="left"/>
      <w:pPr>
        <w:ind w:left="2296" w:hanging="420"/>
      </w:pPr>
    </w:lvl>
    <w:lvl w:ilvl="5">
      <w:start w:val="1"/>
      <w:numFmt w:val="decimalEnclosedCircle"/>
      <w:lvlText w:val="%6"/>
      <w:lvlJc w:val="left"/>
      <w:pPr>
        <w:ind w:left="2716" w:hanging="420"/>
      </w:pPr>
    </w:lvl>
    <w:lvl w:ilvl="6">
      <w:start w:val="1"/>
      <w:numFmt w:val="decimal"/>
      <w:lvlText w:val="%7."/>
      <w:lvlJc w:val="left"/>
      <w:pPr>
        <w:ind w:left="3136" w:hanging="420"/>
      </w:pPr>
    </w:lvl>
    <w:lvl w:ilvl="7">
      <w:start w:val="1"/>
      <w:numFmt w:val="aiueoFullWidth"/>
      <w:lvlText w:val="(%8)"/>
      <w:lvlJc w:val="left"/>
      <w:pPr>
        <w:ind w:left="3556" w:hanging="420"/>
      </w:pPr>
    </w:lvl>
    <w:lvl w:ilvl="8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lvl w:ilvl="0">
      <w:start w:val="1"/>
      <w:numFmt w:val="decimal"/>
      <w:lvlText w:val="(%1)"/>
      <w:lvlJc w:val="left"/>
      <w:pPr>
        <w:ind w:left="1128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1248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668" w:hanging="420"/>
      </w:pPr>
      <w:rPr>
        <w:rFonts w:ascii="ＭＳ 明朝" w:eastAsia="ＭＳ 明朝" w:hAnsi="ＭＳ 明朝" w:cs="Times New Roman"/>
      </w:rPr>
    </w:lvl>
    <w:lvl w:ilvl="3">
      <w:start w:val="1"/>
      <w:numFmt w:val="decimal"/>
      <w:lvlText w:val="%4."/>
      <w:lvlJc w:val="left"/>
      <w:pPr>
        <w:ind w:left="2088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508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92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48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768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4188" w:hanging="420"/>
      </w:pPr>
      <w:rPr>
        <w:rFonts w:cs="Times New Roman"/>
      </w:rPr>
    </w:lvl>
  </w:abstractNum>
  <w:abstractNum w:abstractNumId="3" w15:restartNumberingAfterBreak="0">
    <w:nsid w:val="0BE57DBB"/>
    <w:multiLevelType w:val="hybridMultilevel"/>
    <w:tmpl w:val="AB9276CC"/>
    <w:lvl w:ilvl="0" w:tplc="458C593C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0E422292"/>
    <w:multiLevelType w:val="hybridMultilevel"/>
    <w:tmpl w:val="DE4C963A"/>
    <w:lvl w:ilvl="0" w:tplc="2098ACA6">
      <w:numFmt w:val="bullet"/>
      <w:lvlText w:val="※"/>
      <w:lvlJc w:val="left"/>
      <w:pPr>
        <w:ind w:left="786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 w15:restartNumberingAfterBreak="0">
    <w:nsid w:val="195C2734"/>
    <w:multiLevelType w:val="multilevel"/>
    <w:tmpl w:val="195C2734"/>
    <w:lvl w:ilvl="0">
      <w:start w:val="1"/>
      <w:numFmt w:val="decimal"/>
      <w:lvlText w:val="(%1)"/>
      <w:lvlJc w:val="left"/>
      <w:pPr>
        <w:ind w:left="713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193" w:hanging="420"/>
      </w:pPr>
    </w:lvl>
    <w:lvl w:ilvl="2">
      <w:start w:val="1"/>
      <w:numFmt w:val="decimalEnclosedCircle"/>
      <w:lvlText w:val="%3"/>
      <w:lvlJc w:val="left"/>
      <w:pPr>
        <w:ind w:left="1613" w:hanging="420"/>
      </w:pPr>
    </w:lvl>
    <w:lvl w:ilvl="3">
      <w:start w:val="1"/>
      <w:numFmt w:val="decimal"/>
      <w:lvlText w:val="%4."/>
      <w:lvlJc w:val="left"/>
      <w:pPr>
        <w:ind w:left="2033" w:hanging="420"/>
      </w:pPr>
    </w:lvl>
    <w:lvl w:ilvl="4">
      <w:start w:val="1"/>
      <w:numFmt w:val="aiueoFullWidth"/>
      <w:lvlText w:val="(%5)"/>
      <w:lvlJc w:val="left"/>
      <w:pPr>
        <w:ind w:left="2453" w:hanging="420"/>
      </w:pPr>
    </w:lvl>
    <w:lvl w:ilvl="5">
      <w:start w:val="1"/>
      <w:numFmt w:val="decimalEnclosedCircle"/>
      <w:lvlText w:val="%6"/>
      <w:lvlJc w:val="left"/>
      <w:pPr>
        <w:ind w:left="2873" w:hanging="420"/>
      </w:pPr>
    </w:lvl>
    <w:lvl w:ilvl="6">
      <w:start w:val="1"/>
      <w:numFmt w:val="decimal"/>
      <w:lvlText w:val="%7."/>
      <w:lvlJc w:val="left"/>
      <w:pPr>
        <w:ind w:left="3293" w:hanging="420"/>
      </w:pPr>
    </w:lvl>
    <w:lvl w:ilvl="7">
      <w:start w:val="1"/>
      <w:numFmt w:val="aiueoFullWidth"/>
      <w:lvlText w:val="(%8)"/>
      <w:lvlJc w:val="left"/>
      <w:pPr>
        <w:ind w:left="3713" w:hanging="420"/>
      </w:pPr>
    </w:lvl>
    <w:lvl w:ilvl="8">
      <w:start w:val="1"/>
      <w:numFmt w:val="decimalEnclosedCircle"/>
      <w:lvlText w:val="%9"/>
      <w:lvlJc w:val="left"/>
      <w:pPr>
        <w:ind w:left="4133" w:hanging="420"/>
      </w:pPr>
    </w:lvl>
  </w:abstractNum>
  <w:abstractNum w:abstractNumId="6" w15:restartNumberingAfterBreak="0">
    <w:nsid w:val="2FE473DC"/>
    <w:multiLevelType w:val="hybridMultilevel"/>
    <w:tmpl w:val="AFB68D80"/>
    <w:lvl w:ilvl="0" w:tplc="C5A2524C">
      <w:start w:val="2"/>
      <w:numFmt w:val="bullet"/>
      <w:lvlText w:val="※"/>
      <w:lvlJc w:val="left"/>
      <w:pPr>
        <w:ind w:left="360" w:hanging="360"/>
      </w:pPr>
      <w:rPr>
        <w:rFonts w:ascii="HGMaruGothicMPRO" w:eastAsia="HGMaruGothicMPRO" w:hAnsi="HGMaruGothicM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E45787"/>
    <w:multiLevelType w:val="multilevel"/>
    <w:tmpl w:val="4AE45787"/>
    <w:lvl w:ilvl="0">
      <w:start w:val="2"/>
      <w:numFmt w:val="bullet"/>
      <w:lvlText w:val="※"/>
      <w:lvlJc w:val="left"/>
      <w:pPr>
        <w:ind w:left="1119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159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201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3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85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27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9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11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539" w:hanging="420"/>
      </w:pPr>
      <w:rPr>
        <w:rFonts w:ascii="Wingdings" w:hAnsi="Wingdings" w:hint="default"/>
      </w:rPr>
    </w:lvl>
  </w:abstractNum>
  <w:abstractNum w:abstractNumId="8" w15:restartNumberingAfterBreak="0">
    <w:nsid w:val="6DA826E8"/>
    <w:multiLevelType w:val="hybridMultilevel"/>
    <w:tmpl w:val="0FEC43F6"/>
    <w:lvl w:ilvl="0" w:tplc="8CE493F2">
      <w:start w:val="2"/>
      <w:numFmt w:val="bullet"/>
      <w:lvlText w:val="※"/>
      <w:lvlJc w:val="left"/>
      <w:pPr>
        <w:ind w:left="57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75F50339"/>
    <w:multiLevelType w:val="multilevel"/>
    <w:tmpl w:val="75F50339"/>
    <w:lvl w:ilvl="0">
      <w:start w:val="1"/>
      <w:numFmt w:val="decimalFullWidth"/>
      <w:lvlText w:val="%1、"/>
      <w:lvlJc w:val="left"/>
      <w:pPr>
        <w:ind w:left="624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44" w:hanging="420"/>
      </w:pPr>
    </w:lvl>
    <w:lvl w:ilvl="2">
      <w:start w:val="1"/>
      <w:numFmt w:val="decimalEnclosedCircle"/>
      <w:lvlText w:val="%3"/>
      <w:lvlJc w:val="left"/>
      <w:pPr>
        <w:ind w:left="1464" w:hanging="420"/>
      </w:pPr>
    </w:lvl>
    <w:lvl w:ilvl="3">
      <w:start w:val="1"/>
      <w:numFmt w:val="decimal"/>
      <w:lvlText w:val="%4."/>
      <w:lvlJc w:val="left"/>
      <w:pPr>
        <w:ind w:left="1884" w:hanging="420"/>
      </w:pPr>
    </w:lvl>
    <w:lvl w:ilvl="4">
      <w:start w:val="1"/>
      <w:numFmt w:val="aiueoFullWidth"/>
      <w:lvlText w:val="(%5)"/>
      <w:lvlJc w:val="left"/>
      <w:pPr>
        <w:ind w:left="2304" w:hanging="420"/>
      </w:pPr>
    </w:lvl>
    <w:lvl w:ilvl="5">
      <w:start w:val="1"/>
      <w:numFmt w:val="decimalEnclosedCircle"/>
      <w:lvlText w:val="%6"/>
      <w:lvlJc w:val="left"/>
      <w:pPr>
        <w:ind w:left="2724" w:hanging="420"/>
      </w:pPr>
    </w:lvl>
    <w:lvl w:ilvl="6">
      <w:start w:val="1"/>
      <w:numFmt w:val="decimal"/>
      <w:lvlText w:val="%7."/>
      <w:lvlJc w:val="left"/>
      <w:pPr>
        <w:ind w:left="3144" w:hanging="420"/>
      </w:pPr>
    </w:lvl>
    <w:lvl w:ilvl="7">
      <w:start w:val="1"/>
      <w:numFmt w:val="aiueoFullWidth"/>
      <w:lvlText w:val="(%8)"/>
      <w:lvlJc w:val="left"/>
      <w:pPr>
        <w:ind w:left="3564" w:hanging="420"/>
      </w:pPr>
    </w:lvl>
    <w:lvl w:ilvl="8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0" w15:restartNumberingAfterBreak="0">
    <w:nsid w:val="7A0B49E0"/>
    <w:multiLevelType w:val="hybridMultilevel"/>
    <w:tmpl w:val="FA540AE0"/>
    <w:lvl w:ilvl="0" w:tplc="A87AFB80">
      <w:start w:val="1"/>
      <w:numFmt w:val="decimal"/>
      <w:lvlText w:val="(%1)"/>
      <w:lvlJc w:val="left"/>
      <w:pPr>
        <w:ind w:left="7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1" w15:restartNumberingAfterBreak="0">
    <w:nsid w:val="7CEC4D12"/>
    <w:multiLevelType w:val="hybridMultilevel"/>
    <w:tmpl w:val="070219FE"/>
    <w:lvl w:ilvl="0" w:tplc="C67ADF02">
      <w:start w:val="1"/>
      <w:numFmt w:val="decimalFullWidth"/>
      <w:lvlText w:val="（%1）"/>
      <w:lvlJc w:val="left"/>
      <w:pPr>
        <w:ind w:left="8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11"/>
  </w:num>
  <w:num w:numId="8">
    <w:abstractNumId w:val="3"/>
  </w:num>
  <w:num w:numId="9">
    <w:abstractNumId w:val="8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102"/>
  <w:drawingGridVerticalSpacing w:val="168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0371"/>
    <w:rsid w:val="000119D0"/>
    <w:rsid w:val="00021332"/>
    <w:rsid w:val="0002463E"/>
    <w:rsid w:val="000410EA"/>
    <w:rsid w:val="00042765"/>
    <w:rsid w:val="00042769"/>
    <w:rsid w:val="00044CA7"/>
    <w:rsid w:val="000472F9"/>
    <w:rsid w:val="00056216"/>
    <w:rsid w:val="00057214"/>
    <w:rsid w:val="00061D91"/>
    <w:rsid w:val="00064555"/>
    <w:rsid w:val="00064654"/>
    <w:rsid w:val="0007167C"/>
    <w:rsid w:val="000763EF"/>
    <w:rsid w:val="000844FC"/>
    <w:rsid w:val="00086C14"/>
    <w:rsid w:val="00087009"/>
    <w:rsid w:val="00090FD0"/>
    <w:rsid w:val="00091185"/>
    <w:rsid w:val="000923FE"/>
    <w:rsid w:val="000964F9"/>
    <w:rsid w:val="000B7B93"/>
    <w:rsid w:val="000C033D"/>
    <w:rsid w:val="000C0FDF"/>
    <w:rsid w:val="000C61F5"/>
    <w:rsid w:val="000F0247"/>
    <w:rsid w:val="000F1E35"/>
    <w:rsid w:val="000F7C5E"/>
    <w:rsid w:val="001018CF"/>
    <w:rsid w:val="00101A95"/>
    <w:rsid w:val="001038E9"/>
    <w:rsid w:val="00103DD0"/>
    <w:rsid w:val="00103F91"/>
    <w:rsid w:val="0012356B"/>
    <w:rsid w:val="00126159"/>
    <w:rsid w:val="00130883"/>
    <w:rsid w:val="00132C00"/>
    <w:rsid w:val="001478DB"/>
    <w:rsid w:val="00151BA6"/>
    <w:rsid w:val="00163304"/>
    <w:rsid w:val="00163D44"/>
    <w:rsid w:val="00163FF3"/>
    <w:rsid w:val="00172A27"/>
    <w:rsid w:val="001826BB"/>
    <w:rsid w:val="00186398"/>
    <w:rsid w:val="0019592E"/>
    <w:rsid w:val="00196DFB"/>
    <w:rsid w:val="001A370F"/>
    <w:rsid w:val="001B0850"/>
    <w:rsid w:val="001B652E"/>
    <w:rsid w:val="001B65CA"/>
    <w:rsid w:val="001D3AF5"/>
    <w:rsid w:val="001D6077"/>
    <w:rsid w:val="001E3FD5"/>
    <w:rsid w:val="00200220"/>
    <w:rsid w:val="002005E8"/>
    <w:rsid w:val="00220763"/>
    <w:rsid w:val="00226913"/>
    <w:rsid w:val="002275DD"/>
    <w:rsid w:val="00230240"/>
    <w:rsid w:val="00230AA3"/>
    <w:rsid w:val="002357F8"/>
    <w:rsid w:val="00241E38"/>
    <w:rsid w:val="00246800"/>
    <w:rsid w:val="00250001"/>
    <w:rsid w:val="00261B5B"/>
    <w:rsid w:val="00273B2F"/>
    <w:rsid w:val="002833C4"/>
    <w:rsid w:val="002906B7"/>
    <w:rsid w:val="00292BE9"/>
    <w:rsid w:val="002970A7"/>
    <w:rsid w:val="002A2357"/>
    <w:rsid w:val="002B0295"/>
    <w:rsid w:val="002B5164"/>
    <w:rsid w:val="002C3323"/>
    <w:rsid w:val="002C53F3"/>
    <w:rsid w:val="002C7E77"/>
    <w:rsid w:val="002D2590"/>
    <w:rsid w:val="002E0C3C"/>
    <w:rsid w:val="002E1391"/>
    <w:rsid w:val="002E4B6E"/>
    <w:rsid w:val="002E6796"/>
    <w:rsid w:val="002E750E"/>
    <w:rsid w:val="002F428C"/>
    <w:rsid w:val="002F5075"/>
    <w:rsid w:val="00304F59"/>
    <w:rsid w:val="00305050"/>
    <w:rsid w:val="00310525"/>
    <w:rsid w:val="00316B7E"/>
    <w:rsid w:val="0031768C"/>
    <w:rsid w:val="00331DED"/>
    <w:rsid w:val="003328BF"/>
    <w:rsid w:val="003364A9"/>
    <w:rsid w:val="00343EFE"/>
    <w:rsid w:val="00344A34"/>
    <w:rsid w:val="003477C0"/>
    <w:rsid w:val="0035144C"/>
    <w:rsid w:val="003663CB"/>
    <w:rsid w:val="00371168"/>
    <w:rsid w:val="00372739"/>
    <w:rsid w:val="003759A1"/>
    <w:rsid w:val="00377BC2"/>
    <w:rsid w:val="00380B92"/>
    <w:rsid w:val="00381F69"/>
    <w:rsid w:val="00383A8F"/>
    <w:rsid w:val="0039310E"/>
    <w:rsid w:val="003A0216"/>
    <w:rsid w:val="003A5147"/>
    <w:rsid w:val="003A584C"/>
    <w:rsid w:val="003B1D3D"/>
    <w:rsid w:val="003B55AD"/>
    <w:rsid w:val="003C0138"/>
    <w:rsid w:val="003C7683"/>
    <w:rsid w:val="003C7DF2"/>
    <w:rsid w:val="003F7477"/>
    <w:rsid w:val="004130CF"/>
    <w:rsid w:val="0041327E"/>
    <w:rsid w:val="00440C12"/>
    <w:rsid w:val="00442CEC"/>
    <w:rsid w:val="00445E60"/>
    <w:rsid w:val="0045137F"/>
    <w:rsid w:val="00452304"/>
    <w:rsid w:val="00455C31"/>
    <w:rsid w:val="00461441"/>
    <w:rsid w:val="0046313F"/>
    <w:rsid w:val="00474295"/>
    <w:rsid w:val="00476A3E"/>
    <w:rsid w:val="00476C89"/>
    <w:rsid w:val="00476DA8"/>
    <w:rsid w:val="004805E7"/>
    <w:rsid w:val="00482346"/>
    <w:rsid w:val="00490E1B"/>
    <w:rsid w:val="00496C62"/>
    <w:rsid w:val="004A0FED"/>
    <w:rsid w:val="004A2C18"/>
    <w:rsid w:val="004B08D0"/>
    <w:rsid w:val="004D4970"/>
    <w:rsid w:val="004D5993"/>
    <w:rsid w:val="004E17CF"/>
    <w:rsid w:val="004E56CF"/>
    <w:rsid w:val="004E7B76"/>
    <w:rsid w:val="004F4450"/>
    <w:rsid w:val="0050200A"/>
    <w:rsid w:val="0050723E"/>
    <w:rsid w:val="005226D3"/>
    <w:rsid w:val="00523DFC"/>
    <w:rsid w:val="005325A1"/>
    <w:rsid w:val="00535ECB"/>
    <w:rsid w:val="00542CCA"/>
    <w:rsid w:val="00553604"/>
    <w:rsid w:val="00556579"/>
    <w:rsid w:val="0056192B"/>
    <w:rsid w:val="005C3999"/>
    <w:rsid w:val="005D6E12"/>
    <w:rsid w:val="005E1A95"/>
    <w:rsid w:val="005E3CF6"/>
    <w:rsid w:val="005F18A4"/>
    <w:rsid w:val="005F448C"/>
    <w:rsid w:val="006053C3"/>
    <w:rsid w:val="00610516"/>
    <w:rsid w:val="00611463"/>
    <w:rsid w:val="00613B0D"/>
    <w:rsid w:val="00621FE4"/>
    <w:rsid w:val="0062508A"/>
    <w:rsid w:val="0064306A"/>
    <w:rsid w:val="0065058E"/>
    <w:rsid w:val="00651D7B"/>
    <w:rsid w:val="006521CF"/>
    <w:rsid w:val="00657230"/>
    <w:rsid w:val="006633BF"/>
    <w:rsid w:val="00663500"/>
    <w:rsid w:val="00681161"/>
    <w:rsid w:val="006920C4"/>
    <w:rsid w:val="006A3CD5"/>
    <w:rsid w:val="006C16C5"/>
    <w:rsid w:val="006C172B"/>
    <w:rsid w:val="006C37F7"/>
    <w:rsid w:val="006D1416"/>
    <w:rsid w:val="006D4C1C"/>
    <w:rsid w:val="006E31B7"/>
    <w:rsid w:val="006F2C73"/>
    <w:rsid w:val="007128DE"/>
    <w:rsid w:val="0073204A"/>
    <w:rsid w:val="00767DC1"/>
    <w:rsid w:val="0079264B"/>
    <w:rsid w:val="007A5498"/>
    <w:rsid w:val="007B75F8"/>
    <w:rsid w:val="007C7AB3"/>
    <w:rsid w:val="007D4DBC"/>
    <w:rsid w:val="007D77BF"/>
    <w:rsid w:val="007E207C"/>
    <w:rsid w:val="007F36E2"/>
    <w:rsid w:val="00802DC4"/>
    <w:rsid w:val="008138E7"/>
    <w:rsid w:val="00814FEA"/>
    <w:rsid w:val="00815D43"/>
    <w:rsid w:val="00820829"/>
    <w:rsid w:val="008312AC"/>
    <w:rsid w:val="00834784"/>
    <w:rsid w:val="00837D22"/>
    <w:rsid w:val="00842A0C"/>
    <w:rsid w:val="00850394"/>
    <w:rsid w:val="00863257"/>
    <w:rsid w:val="0088766E"/>
    <w:rsid w:val="00894D54"/>
    <w:rsid w:val="008C326A"/>
    <w:rsid w:val="008D1BD5"/>
    <w:rsid w:val="008D5A55"/>
    <w:rsid w:val="008E148C"/>
    <w:rsid w:val="008F0E12"/>
    <w:rsid w:val="008F159E"/>
    <w:rsid w:val="008F6FC9"/>
    <w:rsid w:val="00910BA4"/>
    <w:rsid w:val="009144E3"/>
    <w:rsid w:val="00920305"/>
    <w:rsid w:val="00924558"/>
    <w:rsid w:val="009324DB"/>
    <w:rsid w:val="009334AA"/>
    <w:rsid w:val="00935169"/>
    <w:rsid w:val="00942DA7"/>
    <w:rsid w:val="00950653"/>
    <w:rsid w:val="00956EF8"/>
    <w:rsid w:val="00957B84"/>
    <w:rsid w:val="0096180D"/>
    <w:rsid w:val="00963094"/>
    <w:rsid w:val="00967521"/>
    <w:rsid w:val="00974575"/>
    <w:rsid w:val="0097577F"/>
    <w:rsid w:val="00982B0C"/>
    <w:rsid w:val="00984559"/>
    <w:rsid w:val="00985BFA"/>
    <w:rsid w:val="00995B5B"/>
    <w:rsid w:val="009A4026"/>
    <w:rsid w:val="009B0AFC"/>
    <w:rsid w:val="009C0C7A"/>
    <w:rsid w:val="009D086C"/>
    <w:rsid w:val="009D1EE9"/>
    <w:rsid w:val="009D7039"/>
    <w:rsid w:val="009E3C0E"/>
    <w:rsid w:val="009F5233"/>
    <w:rsid w:val="009F5C17"/>
    <w:rsid w:val="00A026F6"/>
    <w:rsid w:val="00A060BA"/>
    <w:rsid w:val="00A13915"/>
    <w:rsid w:val="00A16648"/>
    <w:rsid w:val="00A21BF9"/>
    <w:rsid w:val="00A26B47"/>
    <w:rsid w:val="00A36281"/>
    <w:rsid w:val="00A759C4"/>
    <w:rsid w:val="00A826DB"/>
    <w:rsid w:val="00A90878"/>
    <w:rsid w:val="00A95498"/>
    <w:rsid w:val="00A96CD2"/>
    <w:rsid w:val="00AA0F4F"/>
    <w:rsid w:val="00AA6989"/>
    <w:rsid w:val="00AB7D55"/>
    <w:rsid w:val="00AC3C69"/>
    <w:rsid w:val="00AC4F22"/>
    <w:rsid w:val="00AD04D5"/>
    <w:rsid w:val="00AE1564"/>
    <w:rsid w:val="00AF6581"/>
    <w:rsid w:val="00B00F7B"/>
    <w:rsid w:val="00B10384"/>
    <w:rsid w:val="00B14047"/>
    <w:rsid w:val="00B208C0"/>
    <w:rsid w:val="00B20D26"/>
    <w:rsid w:val="00B26BDE"/>
    <w:rsid w:val="00B27601"/>
    <w:rsid w:val="00B328D0"/>
    <w:rsid w:val="00B36860"/>
    <w:rsid w:val="00B61DBE"/>
    <w:rsid w:val="00B83D3B"/>
    <w:rsid w:val="00B90C9D"/>
    <w:rsid w:val="00B9431D"/>
    <w:rsid w:val="00B95707"/>
    <w:rsid w:val="00B958EE"/>
    <w:rsid w:val="00BA1EE1"/>
    <w:rsid w:val="00BB0AB7"/>
    <w:rsid w:val="00BB2DFA"/>
    <w:rsid w:val="00BB485B"/>
    <w:rsid w:val="00BB7B2B"/>
    <w:rsid w:val="00BC4D42"/>
    <w:rsid w:val="00BC7005"/>
    <w:rsid w:val="00BC72BA"/>
    <w:rsid w:val="00BD1F94"/>
    <w:rsid w:val="00BD3144"/>
    <w:rsid w:val="00BE0DD5"/>
    <w:rsid w:val="00BE2513"/>
    <w:rsid w:val="00BE6631"/>
    <w:rsid w:val="00BE67DA"/>
    <w:rsid w:val="00BE7639"/>
    <w:rsid w:val="00BE7B9D"/>
    <w:rsid w:val="00BF111A"/>
    <w:rsid w:val="00BF231F"/>
    <w:rsid w:val="00BF5C88"/>
    <w:rsid w:val="00C00FF2"/>
    <w:rsid w:val="00C137AF"/>
    <w:rsid w:val="00C13BD8"/>
    <w:rsid w:val="00C25B75"/>
    <w:rsid w:val="00C328AB"/>
    <w:rsid w:val="00C33DF2"/>
    <w:rsid w:val="00C4110C"/>
    <w:rsid w:val="00C73D34"/>
    <w:rsid w:val="00C74704"/>
    <w:rsid w:val="00C7607C"/>
    <w:rsid w:val="00C8138F"/>
    <w:rsid w:val="00C8460B"/>
    <w:rsid w:val="00C909D9"/>
    <w:rsid w:val="00C93490"/>
    <w:rsid w:val="00C94CE3"/>
    <w:rsid w:val="00CB74AC"/>
    <w:rsid w:val="00CC3799"/>
    <w:rsid w:val="00CC4E4B"/>
    <w:rsid w:val="00CE20F0"/>
    <w:rsid w:val="00CE460B"/>
    <w:rsid w:val="00CF1B5C"/>
    <w:rsid w:val="00CF31CD"/>
    <w:rsid w:val="00D00FD8"/>
    <w:rsid w:val="00D12C3B"/>
    <w:rsid w:val="00D160D3"/>
    <w:rsid w:val="00D309D6"/>
    <w:rsid w:val="00D32660"/>
    <w:rsid w:val="00D32A50"/>
    <w:rsid w:val="00D35559"/>
    <w:rsid w:val="00D35589"/>
    <w:rsid w:val="00D41FCE"/>
    <w:rsid w:val="00D50C95"/>
    <w:rsid w:val="00D51581"/>
    <w:rsid w:val="00D55960"/>
    <w:rsid w:val="00D55A74"/>
    <w:rsid w:val="00D55A7D"/>
    <w:rsid w:val="00D627D3"/>
    <w:rsid w:val="00D63FE4"/>
    <w:rsid w:val="00D654A0"/>
    <w:rsid w:val="00D72A5D"/>
    <w:rsid w:val="00D83B9B"/>
    <w:rsid w:val="00D97267"/>
    <w:rsid w:val="00DA7FA9"/>
    <w:rsid w:val="00DB003B"/>
    <w:rsid w:val="00DB48E0"/>
    <w:rsid w:val="00DD511A"/>
    <w:rsid w:val="00DE019F"/>
    <w:rsid w:val="00DF090E"/>
    <w:rsid w:val="00DF636C"/>
    <w:rsid w:val="00E03ED7"/>
    <w:rsid w:val="00E20D3E"/>
    <w:rsid w:val="00E25024"/>
    <w:rsid w:val="00E2566C"/>
    <w:rsid w:val="00E27243"/>
    <w:rsid w:val="00E41D84"/>
    <w:rsid w:val="00E42127"/>
    <w:rsid w:val="00E448B9"/>
    <w:rsid w:val="00E53FFA"/>
    <w:rsid w:val="00E64152"/>
    <w:rsid w:val="00E71585"/>
    <w:rsid w:val="00E737AC"/>
    <w:rsid w:val="00E83369"/>
    <w:rsid w:val="00E85DF8"/>
    <w:rsid w:val="00E879B5"/>
    <w:rsid w:val="00E97034"/>
    <w:rsid w:val="00EA15DD"/>
    <w:rsid w:val="00EA3239"/>
    <w:rsid w:val="00EA4521"/>
    <w:rsid w:val="00EA58F3"/>
    <w:rsid w:val="00ED3EB2"/>
    <w:rsid w:val="00ED50DB"/>
    <w:rsid w:val="00EE6C19"/>
    <w:rsid w:val="00EF0CD0"/>
    <w:rsid w:val="00EF5106"/>
    <w:rsid w:val="00F03742"/>
    <w:rsid w:val="00F10A90"/>
    <w:rsid w:val="00F12F5E"/>
    <w:rsid w:val="00F174AF"/>
    <w:rsid w:val="00F21BC9"/>
    <w:rsid w:val="00F400BA"/>
    <w:rsid w:val="00F45C8C"/>
    <w:rsid w:val="00F47C86"/>
    <w:rsid w:val="00F5368B"/>
    <w:rsid w:val="00F6546D"/>
    <w:rsid w:val="00F67D1A"/>
    <w:rsid w:val="00F72358"/>
    <w:rsid w:val="00F75CF1"/>
    <w:rsid w:val="00F91C1D"/>
    <w:rsid w:val="00F9391F"/>
    <w:rsid w:val="00F9411D"/>
    <w:rsid w:val="00FA13BB"/>
    <w:rsid w:val="00FA4EC1"/>
    <w:rsid w:val="00FA714A"/>
    <w:rsid w:val="00FC03F1"/>
    <w:rsid w:val="00FD67F5"/>
    <w:rsid w:val="00FD684F"/>
    <w:rsid w:val="00FE0074"/>
    <w:rsid w:val="00FE04A4"/>
    <w:rsid w:val="00FF6E48"/>
    <w:rsid w:val="4EF5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DC0D3A"/>
  <w15:docId w15:val="{113F8626-6116-479E-96F1-07904895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860"/>
    <w:rPr>
      <w:rFonts w:ascii="ＭＳ 明朝" w:eastAsia="ＭＳ 明朝" w:hAnsi="ＭＳ 明朝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D72A5D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C3999"/>
    <w:pPr>
      <w:keepNext/>
      <w:outlineLvl w:val="1"/>
    </w:pPr>
    <w:rPr>
      <w:rFonts w:asciiTheme="majorHAnsi" w:eastAsiaTheme="min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6E12"/>
    <w:pPr>
      <w:jc w:val="center"/>
    </w:pPr>
    <w:rPr>
      <w:rFonts w:cs="ＭＳ 明朝"/>
      <w:color w:val="000000"/>
      <w:spacing w:val="1"/>
      <w:szCs w:val="21"/>
    </w:rPr>
  </w:style>
  <w:style w:type="paragraph" w:styleId="a5">
    <w:name w:val="Closing"/>
    <w:basedOn w:val="a"/>
    <w:link w:val="a6"/>
    <w:uiPriority w:val="99"/>
    <w:unhideWhenUsed/>
    <w:rsid w:val="005D6E12"/>
    <w:pPr>
      <w:jc w:val="right"/>
    </w:pPr>
    <w:rPr>
      <w:rFonts w:cs="ＭＳ 明朝"/>
      <w:color w:val="000000"/>
      <w:spacing w:val="1"/>
      <w:szCs w:val="21"/>
    </w:rPr>
  </w:style>
  <w:style w:type="paragraph" w:styleId="a7">
    <w:name w:val="footer"/>
    <w:basedOn w:val="a"/>
    <w:link w:val="a8"/>
    <w:uiPriority w:val="99"/>
    <w:rsid w:val="005D6E12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unhideWhenUsed/>
    <w:rsid w:val="005D6E1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qFormat/>
    <w:rsid w:val="005D6E12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rsid w:val="005D6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basedOn w:val="a0"/>
    <w:link w:val="a7"/>
    <w:uiPriority w:val="99"/>
    <w:rsid w:val="005D6E12"/>
    <w:rPr>
      <w:rFonts w:ascii="ＭＳ 明朝" w:eastAsia="ＭＳ 明朝" w:hAnsi="ＭＳ 明朝" w:cs="Times New Roman"/>
      <w:kern w:val="0"/>
      <w:szCs w:val="24"/>
    </w:rPr>
  </w:style>
  <w:style w:type="character" w:customStyle="1" w:styleId="ac">
    <w:name w:val="ヘッダー (文字)"/>
    <w:basedOn w:val="a0"/>
    <w:link w:val="ab"/>
    <w:rsid w:val="005D6E12"/>
    <w:rPr>
      <w:rFonts w:ascii="ＭＳ 明朝" w:eastAsia="ＭＳ 明朝" w:hAnsi="ＭＳ 明朝" w:cs="Times New Roman"/>
      <w:kern w:val="0"/>
      <w:szCs w:val="24"/>
    </w:rPr>
  </w:style>
  <w:style w:type="paragraph" w:customStyle="1" w:styleId="ae">
    <w:name w:val="一太郎"/>
    <w:rsid w:val="005D6E12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Century" w:eastAsia="ＭＳ 明朝" w:hAnsi="Century" w:cs="ＭＳ 明朝"/>
      <w:spacing w:val="1"/>
      <w:sz w:val="22"/>
    </w:rPr>
  </w:style>
  <w:style w:type="paragraph" w:customStyle="1" w:styleId="11">
    <w:name w:val="リスト段落1"/>
    <w:basedOn w:val="a"/>
    <w:qFormat/>
    <w:rsid w:val="005D6E12"/>
    <w:pPr>
      <w:ind w:leftChars="400" w:left="840"/>
    </w:pPr>
  </w:style>
  <w:style w:type="character" w:customStyle="1" w:styleId="aa">
    <w:name w:val="吹き出し (文字)"/>
    <w:basedOn w:val="a0"/>
    <w:link w:val="a9"/>
    <w:uiPriority w:val="99"/>
    <w:semiHidden/>
    <w:rsid w:val="005D6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記 (文字)"/>
    <w:basedOn w:val="a0"/>
    <w:link w:val="a3"/>
    <w:uiPriority w:val="99"/>
    <w:rsid w:val="005D6E12"/>
    <w:rPr>
      <w:rFonts w:ascii="ＭＳ 明朝" w:eastAsia="ＭＳ 明朝" w:hAnsi="ＭＳ 明朝" w:cs="ＭＳ 明朝"/>
      <w:color w:val="000000"/>
      <w:spacing w:val="1"/>
      <w:sz w:val="21"/>
      <w:szCs w:val="21"/>
    </w:rPr>
  </w:style>
  <w:style w:type="character" w:customStyle="1" w:styleId="a6">
    <w:name w:val="結語 (文字)"/>
    <w:basedOn w:val="a0"/>
    <w:link w:val="a5"/>
    <w:uiPriority w:val="99"/>
    <w:rsid w:val="005D6E12"/>
    <w:rPr>
      <w:rFonts w:ascii="ＭＳ 明朝" w:eastAsia="ＭＳ 明朝" w:hAnsi="ＭＳ 明朝" w:cs="ＭＳ 明朝"/>
      <w:color w:val="000000"/>
      <w:spacing w:val="1"/>
      <w:sz w:val="21"/>
      <w:szCs w:val="21"/>
    </w:rPr>
  </w:style>
  <w:style w:type="paragraph" w:customStyle="1" w:styleId="21">
    <w:name w:val="リスト段落2"/>
    <w:basedOn w:val="a"/>
    <w:uiPriority w:val="34"/>
    <w:qFormat/>
    <w:rsid w:val="005D6E12"/>
    <w:pPr>
      <w:ind w:leftChars="400" w:left="840"/>
    </w:pPr>
  </w:style>
  <w:style w:type="paragraph" w:styleId="af">
    <w:name w:val="List Paragraph"/>
    <w:basedOn w:val="a"/>
    <w:uiPriority w:val="99"/>
    <w:rsid w:val="00383A8F"/>
    <w:pPr>
      <w:ind w:leftChars="400" w:left="840"/>
    </w:pPr>
  </w:style>
  <w:style w:type="character" w:styleId="af0">
    <w:name w:val="Hyperlink"/>
    <w:uiPriority w:val="99"/>
    <w:unhideWhenUsed/>
    <w:rsid w:val="000844FC"/>
    <w:rPr>
      <w:color w:val="0563C1"/>
      <w:u w:val="single"/>
    </w:rPr>
  </w:style>
  <w:style w:type="character" w:customStyle="1" w:styleId="10">
    <w:name w:val="見出し 1 (文字)"/>
    <w:basedOn w:val="a0"/>
    <w:link w:val="1"/>
    <w:uiPriority w:val="9"/>
    <w:rsid w:val="00D72A5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C3999"/>
    <w:rPr>
      <w:rFonts w:asciiTheme="majorHAnsi" w:eastAsiaTheme="minorEastAsia" w:hAnsiTheme="majorHAnsi" w:cstheme="majorBidi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9C06EA051A08C478DBBDCC8DA3E099D" ma:contentTypeVersion="8" ma:contentTypeDescription="新しいドキュメントを作成します。" ma:contentTypeScope="" ma:versionID="90de62869d85e286b8aa4b432925abe1">
  <xsd:schema xmlns:xsd="http://www.w3.org/2001/XMLSchema" xmlns:xs="http://www.w3.org/2001/XMLSchema" xmlns:p="http://schemas.microsoft.com/office/2006/metadata/properties" xmlns:ns3="ff7d6e91-2a52-4a0d-9c09-08143320c7d2" targetNamespace="http://schemas.microsoft.com/office/2006/metadata/properties" ma:root="true" ma:fieldsID="d015a3d33348561b6527380c370327a6" ns3:_="">
    <xsd:import namespace="ff7d6e91-2a52-4a0d-9c09-08143320c7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d6e91-2a52-4a0d-9c09-08143320c7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A28A91-EC6B-4821-ADC2-EE450FD4D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d6e91-2a52-4a0d-9c09-08143320c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AD02AD-9325-49B7-9C8B-751119C7C1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34B397-5CA2-4C7F-BB59-B8DA289B0E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BC17055-1641-489F-961C-44152575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Administrator</vt:lpstr>
    </vt:vector>
  </TitlesOfParts>
  <Company>Lenovo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dojimatsu</dc:creator>
  <cp:lastModifiedBy>yasuo2</cp:lastModifiedBy>
  <cp:revision>3</cp:revision>
  <cp:lastPrinted>2019-12-06T14:18:00Z</cp:lastPrinted>
  <dcterms:created xsi:type="dcterms:W3CDTF">2019-12-13T10:18:00Z</dcterms:created>
  <dcterms:modified xsi:type="dcterms:W3CDTF">2019-12-13T10:18:00Z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  <property fmtid="{D5CDD505-2E9C-101B-9397-08002B2CF9AE}" pid="3" name="ContentTypeId">
    <vt:lpwstr>0x010100E9C06EA051A08C478DBBDCC8DA3E099D</vt:lpwstr>
  </property>
</Properties>
</file>